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33B051E" w14:textId="77777777" w:rsidR="00C92CD7" w:rsidRDefault="00C92CD7" w:rsidP="007F5CB7">
      <w:pP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p w14:paraId="4753312F" w14:textId="299D9FE9" w:rsidR="007F5CB7" w:rsidRDefault="007F5CB7" w:rsidP="00F5177D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  <w:t>ANEXO III. DOCUMENTACIÓN JUSTIFICATIVA Y DE CUMPLIMIENTO</w:t>
      </w:r>
    </w:p>
    <w:p w14:paraId="5D92BCC7" w14:textId="77777777" w:rsidR="007F5CB7" w:rsidRDefault="007F5CB7" w:rsidP="00F5177D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es-ES_tradnl" w:eastAsia="es-ES"/>
        </w:rPr>
      </w:pPr>
    </w:p>
    <w:tbl>
      <w:tblPr>
        <w:tblW w:w="6175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78"/>
      </w:tblGrid>
      <w:tr w:rsidR="007F5CB7" w14:paraId="60D3F9BF" w14:textId="77777777">
        <w:trPr>
          <w:trHeight w:val="285"/>
        </w:trPr>
        <w:tc>
          <w:tcPr>
            <w:tcW w:w="5000" w:type="pct"/>
            <w:shd w:val="clear" w:color="auto" w:fill="DDDDDD"/>
          </w:tcPr>
          <w:p w14:paraId="6160FCED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ACTIVIDAD PARA LA QUE SE HA RECIBIDO LA AYUDA EN ESPECIE</w:t>
            </w:r>
          </w:p>
        </w:tc>
      </w:tr>
      <w:tr w:rsidR="007F5CB7" w14:paraId="6E06B13D" w14:textId="77777777">
        <w:tc>
          <w:tcPr>
            <w:tcW w:w="5000" w:type="pct"/>
          </w:tcPr>
          <w:p w14:paraId="3F20F292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1D075E92" w14:textId="77777777">
        <w:tc>
          <w:tcPr>
            <w:tcW w:w="5000" w:type="pct"/>
          </w:tcPr>
          <w:p w14:paraId="11CA6813" w14:textId="77777777" w:rsidR="007F5CB7" w:rsidRDefault="007F5CB7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EC3CD52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78A8AB29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536"/>
      </w:tblGrid>
      <w:tr w:rsidR="007F5CB7" w14:paraId="2055A313" w14:textId="7777777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79BB4511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INFORME DE RESULTADOS </w:t>
            </w:r>
          </w:p>
        </w:tc>
      </w:tr>
      <w:tr w:rsidR="007F5CB7" w14:paraId="06AE4FCD" w14:textId="77777777">
        <w:trPr>
          <w:trHeight w:val="678"/>
        </w:trPr>
        <w:tc>
          <w:tcPr>
            <w:tcW w:w="140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05DDA29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Número de reuniones mantenidas (en misiones comerciales directas).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B870A97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448EF41" w14:textId="77777777">
        <w:trPr>
          <w:trHeight w:val="550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8381235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Número aproximado de contactos comerciales (en ferias).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4A1F77EF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0FEE7C7" w14:textId="77777777">
        <w:trPr>
          <w:trHeight w:val="1168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D0F6BE0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Valoración general de esta acción de promoción.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3AA535C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384CA1F3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EEDC396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3275494E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5889F9E5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044A7C0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4E43742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228B5E4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ED6E0A4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474D43D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3C51969F" w14:textId="77777777">
        <w:trPr>
          <w:trHeight w:val="1452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E0E78F0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Describa brevemente los resultados comerciales de la acción (detalle de resultados y/o acuerdos comerciales realizados).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4C425924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28629EA2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A6C7D8C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5F1955C0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9FB842F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710AEC51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BF04C8F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CB5DA32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7809E9C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05959B4E" w14:textId="77777777">
        <w:trPr>
          <w:trHeight w:val="1602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10C2456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¿Estaría interesado en participar en las sucesivas actividades de promoción que se realice en este mercado?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69DAB129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05CB5B66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57E01F0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E1D42A2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339210A7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195B9CD6" w14:textId="77777777">
        <w:trPr>
          <w:trHeight w:val="229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5773C17F" w14:textId="77777777" w:rsidR="007F5CB7" w:rsidRDefault="007F5CB7">
            <w:pPr>
              <w:suppressLineNumbers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¿Qué otros mercados les resultaría interesantes para su actividad comercial? Por favor, indíquelo.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ED30DE4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51C894C1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6FFA168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7DFDED5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274793C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</w:tbl>
    <w:p w14:paraId="6A9C6D65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0E1DA99D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7F5CB7" w14:paraId="6CA3375A" w14:textId="77777777">
        <w:trPr>
          <w:trHeight w:val="383"/>
        </w:trPr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2300B16C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3. DOCUMENTACIÓN A APORTAR</w:t>
            </w:r>
          </w:p>
        </w:tc>
      </w:tr>
      <w:tr w:rsidR="007F5CB7" w14:paraId="1E0D4ED7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C8F5D99" w14:textId="72EEEE6A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3306919F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Fotografía/s en destino con el logotipo de fondos FEDER bien visibles que justifiquen la participación del beneficiario en la acción de promoción.</w:t>
            </w:r>
          </w:p>
        </w:tc>
      </w:tr>
      <w:tr w:rsidR="007F5CB7" w14:paraId="6CC09B3B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E61151C" w14:textId="533D5DBB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4D73C104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Seguridad Social vigente en la fecha de firma de este documento (Anexo III).</w:t>
            </w:r>
          </w:p>
        </w:tc>
      </w:tr>
      <w:tr w:rsidR="007F5CB7" w14:paraId="3A0162AB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4100C0A" w14:textId="7441A745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66AA9ACC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Agencia Tributaria, si no se encuentra/n vigente/s el/los enviado/s a Extremadura Avante Servicios Avanzados a Pymes, SLU, para esta u otra convocatoria.</w:t>
            </w:r>
          </w:p>
        </w:tc>
      </w:tr>
      <w:tr w:rsidR="007F5CB7" w14:paraId="2CAAA61F" w14:textId="77777777">
        <w:tc>
          <w:tcPr>
            <w:tcW w:w="203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2331CCD" w14:textId="15BB0831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bottom w:val="single" w:sz="8" w:space="0" w:color="DDDDDD"/>
              <w:right w:val="single" w:sz="8" w:space="0" w:color="DDDDDD"/>
            </w:tcBorders>
          </w:tcPr>
          <w:p w14:paraId="5DE4C6C7" w14:textId="77777777" w:rsidR="007F5CB7" w:rsidRDefault="007F5CB7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Hacienda de la Comunidad Autónoma de Extremadura, si no se encuentra/n vigente/s el/los enviado/s a Extremadura Avante Servicios Avanzados a Pymes, SLU, para esta u otra convocatoria.</w:t>
            </w:r>
          </w:p>
        </w:tc>
      </w:tr>
    </w:tbl>
    <w:p w14:paraId="29B3C755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7F5CB7" w14:paraId="65666D7E" w14:textId="77777777" w:rsidTr="00DA4D11">
        <w:trPr>
          <w:trHeight w:val="383"/>
        </w:trPr>
        <w:tc>
          <w:tcPr>
            <w:tcW w:w="5000" w:type="pct"/>
            <w:gridSpan w:val="2"/>
            <w:shd w:val="clear" w:color="auto" w:fill="DDDDDD"/>
          </w:tcPr>
          <w:p w14:paraId="2FA4EEB5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4. DECLARACIÓN RESPONSABLE</w:t>
            </w:r>
          </w:p>
        </w:tc>
      </w:tr>
      <w:tr w:rsidR="007F5CB7" w14:paraId="3E59CE48" w14:textId="77777777" w:rsidTr="00DA4D11">
        <w:tc>
          <w:tcPr>
            <w:tcW w:w="5000" w:type="pct"/>
            <w:gridSpan w:val="2"/>
          </w:tcPr>
          <w:p w14:paraId="25836F83" w14:textId="0C5156CA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El beneficiario declara</w:t>
            </w:r>
            <w:r w:rsidR="00645A98">
              <w:rPr>
                <w:rFonts w:ascii="Calibri" w:eastAsia="Arial" w:hAnsi="Calibri" w:cs="Calibri"/>
                <w:kern w:val="2"/>
                <w:sz w:val="20"/>
                <w:szCs w:val="20"/>
              </w:rPr>
              <w:t>:</w:t>
            </w:r>
          </w:p>
        </w:tc>
      </w:tr>
      <w:tr w:rsidR="007F5CB7" w14:paraId="7D459357" w14:textId="77777777" w:rsidTr="00DA4D11">
        <w:tc>
          <w:tcPr>
            <w:tcW w:w="203" w:type="pct"/>
          </w:tcPr>
          <w:p w14:paraId="164B63E5" w14:textId="3F4BA8E9" w:rsidR="007F5CB7" w:rsidRPr="0031345A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31345A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4797" w:type="pct"/>
          </w:tcPr>
          <w:p w14:paraId="65440375" w14:textId="277B3656" w:rsidR="007F5CB7" w:rsidRDefault="007F5CB7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Que el stand asignado ha sido atendido todos los días de la feria.</w:t>
            </w:r>
          </w:p>
        </w:tc>
      </w:tr>
    </w:tbl>
    <w:p w14:paraId="5B2BFE58" w14:textId="77777777" w:rsidR="007F5CB7" w:rsidRDefault="007F5CB7" w:rsidP="007F5CB7">
      <w:pPr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536"/>
      </w:tblGrid>
      <w:tr w:rsidR="007F5CB7" w14:paraId="625BC837" w14:textId="7777777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63F8FF01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7F5CB7" w14:paraId="2A96CFDC" w14:textId="77777777">
        <w:tc>
          <w:tcPr>
            <w:tcW w:w="140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61CD3AC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4AF16AB0" w14:textId="6FB69FFC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7F5CB7" w14:paraId="7ABB54E6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6B0F04D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7CFFC1D0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7F5CB7" w14:paraId="3ACED21D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FB503FF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5E6744FF" w14:textId="2BB49AA6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</w:t>
            </w:r>
            <w:r w:rsidR="0035065F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.</w:t>
            </w:r>
          </w:p>
        </w:tc>
      </w:tr>
      <w:tr w:rsidR="007F5CB7" w14:paraId="46C8E975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B5F7675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08502AC4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068566E4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7F5CB7" w14:paraId="4650A45B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4B102ED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5C9F446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1FACE16C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7F5CB7" w14:paraId="7CE2F5FD" w14:textId="77777777">
        <w:tc>
          <w:tcPr>
            <w:tcW w:w="5000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EBE12C6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2A03F6BA" w14:textId="7777777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2"/>
          <w:szCs w:val="22"/>
        </w:rPr>
      </w:pPr>
    </w:p>
    <w:p w14:paraId="751D154F" w14:textId="7777777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77C76C6F" w14:textId="77777777" w:rsidR="007F5CB7" w:rsidRDefault="007F5CB7" w:rsidP="007F5CB7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897DE87" w14:textId="39B2C698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3540B2CA" w14:textId="77777777" w:rsidR="007F5CB7" w:rsidRDefault="007F5CB7" w:rsidP="007F5CB7">
      <w:pPr>
        <w:suppressLineNumbers/>
        <w:autoSpaceDE w:val="0"/>
        <w:ind w:left="72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0E17CFBE" w14:textId="1A798731" w:rsidR="007F5CB7" w:rsidRDefault="007F5CB7" w:rsidP="007F5CB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2897621" w14:textId="77777777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71661D3" w14:textId="77777777" w:rsidR="008260D9" w:rsidRDefault="008260D9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2E859C1E" w14:textId="77777777" w:rsidR="007F5CB7" w:rsidRDefault="007F5CB7" w:rsidP="00F5177D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>:</w:t>
      </w:r>
    </w:p>
    <w:p w14:paraId="63350FB0" w14:textId="77777777" w:rsidR="00581AD4" w:rsidRDefault="00581AD4" w:rsidP="00C335B5">
      <w:pPr>
        <w:pStyle w:val="Standarduseruser"/>
        <w:spacing w:after="0"/>
        <w:rPr>
          <w:bCs/>
          <w:sz w:val="20"/>
          <w:szCs w:val="20"/>
        </w:rPr>
      </w:pPr>
    </w:p>
    <w:p w14:paraId="05A7C369" w14:textId="77777777" w:rsidR="00016253" w:rsidRDefault="00016253" w:rsidP="00C335B5">
      <w:pPr>
        <w:pStyle w:val="Standarduseruser"/>
        <w:spacing w:after="0"/>
        <w:rPr>
          <w:bCs/>
          <w:sz w:val="20"/>
          <w:szCs w:val="20"/>
        </w:rPr>
      </w:pPr>
    </w:p>
    <w:p w14:paraId="70CE1E44" w14:textId="77777777" w:rsidR="00045C9D" w:rsidRDefault="00045C9D" w:rsidP="00C335B5">
      <w:pPr>
        <w:pStyle w:val="Standarduseruser"/>
        <w:spacing w:after="0"/>
        <w:rPr>
          <w:bCs/>
        </w:rPr>
      </w:pPr>
    </w:p>
    <w:p w14:paraId="7F01BA3D" w14:textId="77777777" w:rsidR="00045C9D" w:rsidRDefault="00045C9D" w:rsidP="00C335B5">
      <w:pPr>
        <w:pStyle w:val="Standarduseruser"/>
        <w:spacing w:after="0"/>
        <w:rPr>
          <w:bCs/>
        </w:rPr>
      </w:pPr>
    </w:p>
    <w:p w14:paraId="7C73C4B4" w14:textId="77777777" w:rsidR="0088758A" w:rsidRDefault="0088758A" w:rsidP="00C335B5">
      <w:pPr>
        <w:pStyle w:val="Standarduser"/>
        <w:jc w:val="both"/>
        <w:rPr>
          <w:b/>
        </w:rPr>
      </w:pPr>
    </w:p>
    <w:sectPr w:rsidR="0088758A" w:rsidSect="008826CD">
      <w:headerReference w:type="default" r:id="rId13"/>
      <w:footerReference w:type="default" r:id="rId14"/>
      <w:pgSz w:w="11906" w:h="16838"/>
      <w:pgMar w:top="1666" w:right="1701" w:bottom="170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B9981" w14:textId="77777777" w:rsidR="008826CD" w:rsidRDefault="008826CD">
      <w:r>
        <w:separator/>
      </w:r>
    </w:p>
  </w:endnote>
  <w:endnote w:type="continuationSeparator" w:id="0">
    <w:p w14:paraId="1C873958" w14:textId="77777777" w:rsidR="008826CD" w:rsidRDefault="008826CD">
      <w:r>
        <w:continuationSeparator/>
      </w:r>
    </w:p>
  </w:endnote>
  <w:endnote w:type="continuationNotice" w:id="1">
    <w:p w14:paraId="0F55499F" w14:textId="77777777" w:rsidR="008826CD" w:rsidRDefault="00882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E63B2" w14:textId="6FB4D0AB" w:rsidR="00772364" w:rsidRPr="007138D5" w:rsidRDefault="00772364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1C013970" w14:textId="3233161F" w:rsidR="00772364" w:rsidRPr="007138D5" w:rsidRDefault="00772364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63C0A255" w14:textId="276526AA" w:rsidR="003E164C" w:rsidRPr="007138D5" w:rsidRDefault="00F94904" w:rsidP="003E164C">
    <w:pPr>
      <w:pStyle w:val="Piedepgina"/>
      <w:jc w:val="center"/>
      <w:rPr>
        <w:rFonts w:ascii="Calibri" w:hAnsi="Calibri" w:cs="Calibri"/>
        <w:sz w:val="16"/>
        <w:szCs w:val="16"/>
      </w:rPr>
    </w:pPr>
    <w:r w:rsidRPr="00F94904">
      <w:rPr>
        <w:rFonts w:ascii="Calibri" w:hAnsi="Calibri" w:cs="Calibri"/>
        <w:sz w:val="16"/>
        <w:szCs w:val="16"/>
      </w:rPr>
      <w:t xml:space="preserve">Página </w:t>
    </w:r>
    <w:r w:rsidRPr="00F94904">
      <w:rPr>
        <w:rFonts w:ascii="Calibri" w:hAnsi="Calibri" w:cs="Calibri"/>
        <w:b/>
        <w:bCs/>
        <w:sz w:val="16"/>
        <w:szCs w:val="16"/>
      </w:rPr>
      <w:fldChar w:fldCharType="begin"/>
    </w:r>
    <w:r w:rsidRPr="00F94904">
      <w:rPr>
        <w:rFonts w:ascii="Calibri" w:hAnsi="Calibri" w:cs="Calibri"/>
        <w:b/>
        <w:bCs/>
        <w:sz w:val="16"/>
        <w:szCs w:val="16"/>
      </w:rPr>
      <w:instrText>PAGE  \* Arabic  \* MERGEFORMAT</w:instrText>
    </w:r>
    <w:r w:rsidRPr="00F94904">
      <w:rPr>
        <w:rFonts w:ascii="Calibri" w:hAnsi="Calibri" w:cs="Calibri"/>
        <w:b/>
        <w:bCs/>
        <w:sz w:val="16"/>
        <w:szCs w:val="16"/>
      </w:rPr>
      <w:fldChar w:fldCharType="separate"/>
    </w:r>
    <w:r w:rsidRPr="00F94904">
      <w:rPr>
        <w:rFonts w:ascii="Calibri" w:hAnsi="Calibri" w:cs="Calibri"/>
        <w:b/>
        <w:bCs/>
        <w:sz w:val="16"/>
        <w:szCs w:val="16"/>
      </w:rPr>
      <w:t>1</w:t>
    </w:r>
    <w:r w:rsidRPr="00F94904">
      <w:rPr>
        <w:rFonts w:ascii="Calibri" w:hAnsi="Calibri" w:cs="Calibri"/>
        <w:b/>
        <w:bCs/>
        <w:sz w:val="16"/>
        <w:szCs w:val="16"/>
      </w:rPr>
      <w:fldChar w:fldCharType="end"/>
    </w:r>
    <w:r w:rsidRPr="00F94904">
      <w:rPr>
        <w:rFonts w:ascii="Calibri" w:hAnsi="Calibri" w:cs="Calibri"/>
        <w:sz w:val="16"/>
        <w:szCs w:val="16"/>
      </w:rPr>
      <w:t xml:space="preserve"> de </w:t>
    </w:r>
    <w:r w:rsidRPr="00F94904">
      <w:rPr>
        <w:rFonts w:ascii="Calibri" w:hAnsi="Calibri" w:cs="Calibri"/>
        <w:b/>
        <w:bCs/>
        <w:sz w:val="16"/>
        <w:szCs w:val="16"/>
      </w:rPr>
      <w:fldChar w:fldCharType="begin"/>
    </w:r>
    <w:r w:rsidRPr="00F94904">
      <w:rPr>
        <w:rFonts w:ascii="Calibri" w:hAnsi="Calibri" w:cs="Calibri"/>
        <w:b/>
        <w:bCs/>
        <w:sz w:val="16"/>
        <w:szCs w:val="16"/>
      </w:rPr>
      <w:instrText>NUMPAGES  \* Arabic  \* MERGEFORMAT</w:instrText>
    </w:r>
    <w:r w:rsidRPr="00F94904">
      <w:rPr>
        <w:rFonts w:ascii="Calibri" w:hAnsi="Calibri" w:cs="Calibri"/>
        <w:b/>
        <w:bCs/>
        <w:sz w:val="16"/>
        <w:szCs w:val="16"/>
      </w:rPr>
      <w:fldChar w:fldCharType="separate"/>
    </w:r>
    <w:r w:rsidRPr="00F94904">
      <w:rPr>
        <w:rFonts w:ascii="Calibri" w:hAnsi="Calibri" w:cs="Calibri"/>
        <w:b/>
        <w:bCs/>
        <w:sz w:val="16"/>
        <w:szCs w:val="16"/>
      </w:rPr>
      <w:t>2</w:t>
    </w:r>
    <w:r w:rsidRPr="00F94904">
      <w:rPr>
        <w:rFonts w:ascii="Calibri" w:hAnsi="Calibri" w:cs="Calibri"/>
        <w:b/>
        <w:bCs/>
        <w:sz w:val="16"/>
        <w:szCs w:val="16"/>
      </w:rPr>
      <w:fldChar w:fldCharType="end"/>
    </w:r>
  </w:p>
  <w:p w14:paraId="14BB20E0" w14:textId="1C918718" w:rsidR="003E164C" w:rsidRDefault="00F94904">
    <w:pPr>
      <w:pStyle w:val="Piedepgina"/>
    </w:pPr>
    <w:r>
      <w:rPr>
        <w:noProof/>
      </w:rPr>
      <w:drawing>
        <wp:inline distT="0" distB="0" distL="0" distR="0" wp14:anchorId="15F85819" wp14:editId="79F594D0">
          <wp:extent cx="5400040" cy="384810"/>
          <wp:effectExtent l="0" t="0" r="0" b="0"/>
          <wp:docPr id="20709775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977533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873BB" w14:textId="77777777" w:rsidR="008826CD" w:rsidRDefault="008826CD">
      <w:r>
        <w:separator/>
      </w:r>
    </w:p>
  </w:footnote>
  <w:footnote w:type="continuationSeparator" w:id="0">
    <w:p w14:paraId="47FD07B9" w14:textId="77777777" w:rsidR="008826CD" w:rsidRDefault="008826CD">
      <w:r>
        <w:continuationSeparator/>
      </w:r>
    </w:p>
  </w:footnote>
  <w:footnote w:type="continuationNotice" w:id="1">
    <w:p w14:paraId="0A1A938E" w14:textId="77777777" w:rsidR="008826CD" w:rsidRDefault="00882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B4B33" w14:textId="0AECA909" w:rsidR="009B6735" w:rsidRDefault="00B528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3EF5C" wp14:editId="49743A48">
          <wp:simplePos x="0" y="0"/>
          <wp:positionH relativeFrom="column">
            <wp:posOffset>4347210</wp:posOffset>
          </wp:positionH>
          <wp:positionV relativeFrom="paragraph">
            <wp:posOffset>5080</wp:posOffset>
          </wp:positionV>
          <wp:extent cx="1047750" cy="419100"/>
          <wp:effectExtent l="0" t="0" r="0" b="0"/>
          <wp:wrapNone/>
          <wp:docPr id="22210484" name="Imagen 22210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7"/>
  </w:num>
  <w:num w:numId="8" w16cid:durableId="1170566350">
    <w:abstractNumId w:val="50"/>
  </w:num>
  <w:num w:numId="9" w16cid:durableId="2102138939">
    <w:abstractNumId w:val="32"/>
  </w:num>
  <w:num w:numId="10" w16cid:durableId="2025933754">
    <w:abstractNumId w:val="29"/>
  </w:num>
  <w:num w:numId="11" w16cid:durableId="1331980443">
    <w:abstractNumId w:val="39"/>
  </w:num>
  <w:num w:numId="12" w16cid:durableId="814219440">
    <w:abstractNumId w:val="19"/>
  </w:num>
  <w:num w:numId="13" w16cid:durableId="1126311823">
    <w:abstractNumId w:val="45"/>
  </w:num>
  <w:num w:numId="14" w16cid:durableId="809246587">
    <w:abstractNumId w:val="16"/>
  </w:num>
  <w:num w:numId="15" w16cid:durableId="1149520969">
    <w:abstractNumId w:val="42"/>
  </w:num>
  <w:num w:numId="16" w16cid:durableId="1558928678">
    <w:abstractNumId w:val="37"/>
  </w:num>
  <w:num w:numId="17" w16cid:durableId="1384135932">
    <w:abstractNumId w:val="22"/>
  </w:num>
  <w:num w:numId="18" w16cid:durableId="1392538141">
    <w:abstractNumId w:val="41"/>
  </w:num>
  <w:num w:numId="19" w16cid:durableId="152377693">
    <w:abstractNumId w:val="47"/>
  </w:num>
  <w:num w:numId="20" w16cid:durableId="1013609093">
    <w:abstractNumId w:val="46"/>
  </w:num>
  <w:num w:numId="21" w16cid:durableId="831019253">
    <w:abstractNumId w:val="24"/>
  </w:num>
  <w:num w:numId="22" w16cid:durableId="1901213702">
    <w:abstractNumId w:val="48"/>
  </w:num>
  <w:num w:numId="23" w16cid:durableId="79644102">
    <w:abstractNumId w:val="23"/>
  </w:num>
  <w:num w:numId="24" w16cid:durableId="1961495233">
    <w:abstractNumId w:val="30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3"/>
  </w:num>
  <w:num w:numId="28" w16cid:durableId="953169627">
    <w:abstractNumId w:val="28"/>
  </w:num>
  <w:num w:numId="29" w16cid:durableId="1983147334">
    <w:abstractNumId w:val="49"/>
  </w:num>
  <w:num w:numId="30" w16cid:durableId="298153265">
    <w:abstractNumId w:val="26"/>
  </w:num>
  <w:num w:numId="31" w16cid:durableId="877162287">
    <w:abstractNumId w:val="31"/>
  </w:num>
  <w:num w:numId="32" w16cid:durableId="180121990">
    <w:abstractNumId w:val="34"/>
  </w:num>
  <w:num w:numId="33" w16cid:durableId="829178153">
    <w:abstractNumId w:val="43"/>
  </w:num>
  <w:num w:numId="34" w16cid:durableId="1713193799">
    <w:abstractNumId w:val="36"/>
  </w:num>
  <w:num w:numId="35" w16cid:durableId="575020926">
    <w:abstractNumId w:val="44"/>
  </w:num>
  <w:num w:numId="36" w16cid:durableId="1879202089">
    <w:abstractNumId w:val="35"/>
  </w:num>
  <w:num w:numId="37" w16cid:durableId="489365751">
    <w:abstractNumId w:val="38"/>
  </w:num>
  <w:num w:numId="38" w16cid:durableId="53897948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4DE1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578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4CC4"/>
    <w:rsid w:val="0008687C"/>
    <w:rsid w:val="00087871"/>
    <w:rsid w:val="000934CC"/>
    <w:rsid w:val="00093CCC"/>
    <w:rsid w:val="00095D97"/>
    <w:rsid w:val="000961AE"/>
    <w:rsid w:val="000A099C"/>
    <w:rsid w:val="000A3E02"/>
    <w:rsid w:val="000A3F9E"/>
    <w:rsid w:val="000A5111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143F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4A8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DAE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5C27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46080"/>
    <w:rsid w:val="00250478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4B46"/>
    <w:rsid w:val="002755F6"/>
    <w:rsid w:val="00281BA9"/>
    <w:rsid w:val="00283CFB"/>
    <w:rsid w:val="002843D7"/>
    <w:rsid w:val="002852D3"/>
    <w:rsid w:val="00286669"/>
    <w:rsid w:val="00290073"/>
    <w:rsid w:val="002920EE"/>
    <w:rsid w:val="00293731"/>
    <w:rsid w:val="002944EC"/>
    <w:rsid w:val="002965B3"/>
    <w:rsid w:val="002967FC"/>
    <w:rsid w:val="0029728C"/>
    <w:rsid w:val="002A0425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09A3"/>
    <w:rsid w:val="002E2B5A"/>
    <w:rsid w:val="002E3B65"/>
    <w:rsid w:val="002E4CC7"/>
    <w:rsid w:val="002E7A47"/>
    <w:rsid w:val="002F0DE8"/>
    <w:rsid w:val="002F1C52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27C2E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6AD9"/>
    <w:rsid w:val="00357885"/>
    <w:rsid w:val="003619B8"/>
    <w:rsid w:val="00361D91"/>
    <w:rsid w:val="0036200D"/>
    <w:rsid w:val="00363B79"/>
    <w:rsid w:val="00365FB5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87BBF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15BB"/>
    <w:rsid w:val="00421A25"/>
    <w:rsid w:val="00421C0A"/>
    <w:rsid w:val="00421C50"/>
    <w:rsid w:val="004325BF"/>
    <w:rsid w:val="004337FD"/>
    <w:rsid w:val="00433990"/>
    <w:rsid w:val="004352AD"/>
    <w:rsid w:val="00442DC4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1995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35C0"/>
    <w:rsid w:val="00494744"/>
    <w:rsid w:val="0049490D"/>
    <w:rsid w:val="00495F7D"/>
    <w:rsid w:val="004968F3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35E1"/>
    <w:rsid w:val="004D38FE"/>
    <w:rsid w:val="004D42D6"/>
    <w:rsid w:val="004D6279"/>
    <w:rsid w:val="004D7CF6"/>
    <w:rsid w:val="004E0F5E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3CD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75C4"/>
    <w:rsid w:val="005F7B71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491"/>
    <w:rsid w:val="00680DAF"/>
    <w:rsid w:val="00683DE2"/>
    <w:rsid w:val="00684AF1"/>
    <w:rsid w:val="00685B1D"/>
    <w:rsid w:val="00690909"/>
    <w:rsid w:val="00691F7B"/>
    <w:rsid w:val="00692708"/>
    <w:rsid w:val="00693E0A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6F2E"/>
    <w:rsid w:val="00707632"/>
    <w:rsid w:val="00711097"/>
    <w:rsid w:val="00712414"/>
    <w:rsid w:val="0071324E"/>
    <w:rsid w:val="007138AD"/>
    <w:rsid w:val="007138D5"/>
    <w:rsid w:val="0072006F"/>
    <w:rsid w:val="00721030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366DC"/>
    <w:rsid w:val="0074409D"/>
    <w:rsid w:val="0074437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2DD1"/>
    <w:rsid w:val="00774843"/>
    <w:rsid w:val="00774A8C"/>
    <w:rsid w:val="00776426"/>
    <w:rsid w:val="007765B1"/>
    <w:rsid w:val="0077692D"/>
    <w:rsid w:val="007810D6"/>
    <w:rsid w:val="00781421"/>
    <w:rsid w:val="00781A71"/>
    <w:rsid w:val="00783AB0"/>
    <w:rsid w:val="00784282"/>
    <w:rsid w:val="00784ECC"/>
    <w:rsid w:val="00785902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627A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92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3E64"/>
    <w:rsid w:val="008247EA"/>
    <w:rsid w:val="008260D9"/>
    <w:rsid w:val="00827598"/>
    <w:rsid w:val="0083092B"/>
    <w:rsid w:val="00830EC9"/>
    <w:rsid w:val="008313D7"/>
    <w:rsid w:val="00832873"/>
    <w:rsid w:val="00832FD3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26CD"/>
    <w:rsid w:val="00883F3B"/>
    <w:rsid w:val="00885E59"/>
    <w:rsid w:val="00886976"/>
    <w:rsid w:val="0088758A"/>
    <w:rsid w:val="00891EE3"/>
    <w:rsid w:val="00892E00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47F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06276"/>
    <w:rsid w:val="009064F8"/>
    <w:rsid w:val="009122C7"/>
    <w:rsid w:val="00916EB3"/>
    <w:rsid w:val="00917C17"/>
    <w:rsid w:val="0092045E"/>
    <w:rsid w:val="00922427"/>
    <w:rsid w:val="0092246E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55AD"/>
    <w:rsid w:val="00957B6B"/>
    <w:rsid w:val="00960860"/>
    <w:rsid w:val="00960BFE"/>
    <w:rsid w:val="009619F8"/>
    <w:rsid w:val="009623A8"/>
    <w:rsid w:val="00962553"/>
    <w:rsid w:val="00963F4C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0F0D"/>
    <w:rsid w:val="009C146A"/>
    <w:rsid w:val="009C1F23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69CC"/>
    <w:rsid w:val="00AA6D54"/>
    <w:rsid w:val="00AB06F0"/>
    <w:rsid w:val="00AB103F"/>
    <w:rsid w:val="00AB1504"/>
    <w:rsid w:val="00AB2D80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483"/>
    <w:rsid w:val="00B14D6C"/>
    <w:rsid w:val="00B14F8E"/>
    <w:rsid w:val="00B1590D"/>
    <w:rsid w:val="00B17499"/>
    <w:rsid w:val="00B2208C"/>
    <w:rsid w:val="00B24B2A"/>
    <w:rsid w:val="00B25643"/>
    <w:rsid w:val="00B25A37"/>
    <w:rsid w:val="00B30305"/>
    <w:rsid w:val="00B313D2"/>
    <w:rsid w:val="00B31DB0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2DAE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0DC6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41B0"/>
    <w:rsid w:val="00C26525"/>
    <w:rsid w:val="00C275DD"/>
    <w:rsid w:val="00C30E0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6E23"/>
    <w:rsid w:val="00C476AF"/>
    <w:rsid w:val="00C50F7A"/>
    <w:rsid w:val="00C5166B"/>
    <w:rsid w:val="00C51A20"/>
    <w:rsid w:val="00C51D94"/>
    <w:rsid w:val="00C53FF0"/>
    <w:rsid w:val="00C56555"/>
    <w:rsid w:val="00C577FA"/>
    <w:rsid w:val="00C610C6"/>
    <w:rsid w:val="00C62976"/>
    <w:rsid w:val="00C62FD8"/>
    <w:rsid w:val="00C63260"/>
    <w:rsid w:val="00C637A3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4261"/>
    <w:rsid w:val="00CC2376"/>
    <w:rsid w:val="00CC36BF"/>
    <w:rsid w:val="00CC5ACE"/>
    <w:rsid w:val="00CD0A8F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4B6C"/>
    <w:rsid w:val="00D47E58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0F74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34E7"/>
    <w:rsid w:val="00DA4D11"/>
    <w:rsid w:val="00DA5EC5"/>
    <w:rsid w:val="00DA6E0C"/>
    <w:rsid w:val="00DA779F"/>
    <w:rsid w:val="00DB07B3"/>
    <w:rsid w:val="00DB19EC"/>
    <w:rsid w:val="00DB262D"/>
    <w:rsid w:val="00DB4471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5912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6D51"/>
    <w:rsid w:val="00E6748C"/>
    <w:rsid w:val="00E70F4E"/>
    <w:rsid w:val="00E72489"/>
    <w:rsid w:val="00E72CCD"/>
    <w:rsid w:val="00E75091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570"/>
    <w:rsid w:val="00E94C81"/>
    <w:rsid w:val="00E9710E"/>
    <w:rsid w:val="00E97914"/>
    <w:rsid w:val="00EA1B2F"/>
    <w:rsid w:val="00EA3CBB"/>
    <w:rsid w:val="00EA513B"/>
    <w:rsid w:val="00EA6F99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C4B8E"/>
    <w:rsid w:val="00ED25A8"/>
    <w:rsid w:val="00ED3941"/>
    <w:rsid w:val="00ED41D9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0036B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38B0"/>
    <w:rsid w:val="00F63DDA"/>
    <w:rsid w:val="00F65A42"/>
    <w:rsid w:val="00F665AE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4786"/>
    <w:rsid w:val="00F94904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2E91"/>
    <w:rsid w:val="00FB49E7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CA45828E-9E12-45FC-B48C-7AEF9AF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aee89ce0d1858da131d26527daefd9fa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c26f59ef46c5639a938f986fef92d58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60436-FB4E-41A2-9174-48A25AB22734}"/>
</file>

<file path=customXml/itemProps3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424B72-ECE6-4724-825B-3612896363B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550059-9689-4a2a-bdad-ee83db936e1c"/>
    <ds:schemaRef ds:uri="df3f7e40-c4a5-4eeb-8afe-79cfb0e346d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Links>
    <vt:vector size="42" baseType="variant">
      <vt:variant>
        <vt:i4>655400</vt:i4>
      </vt:variant>
      <vt:variant>
        <vt:i4>306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267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144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http://doe.juntaex.es/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https://www.sialchina.com/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4</cp:revision>
  <cp:lastPrinted>2024-02-28T16:51:00Z</cp:lastPrinted>
  <dcterms:created xsi:type="dcterms:W3CDTF">2024-02-29T11:16:00Z</dcterms:created>
  <dcterms:modified xsi:type="dcterms:W3CDTF">2024-05-24T07:15:00Z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  <property fmtid="{D5CDD505-2E9C-101B-9397-08002B2CF9AE}" pid="14" name="GrammarlyDocumentId">
    <vt:lpwstr>e5409212ac9fbed9953d08a6420661b129cf9e6be8b5ef93d84aa7576a7851b8</vt:lpwstr>
  </property>
</Properties>
</file>