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017753" w14:textId="77777777" w:rsidR="00B20577" w:rsidRPr="00EF5953" w:rsidRDefault="00B20577" w:rsidP="00B20577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 w:rsidRPr="00EF5953"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II. DECLARACIÓN RESPONSABLE</w:t>
      </w:r>
    </w:p>
    <w:p w14:paraId="454B6200" w14:textId="77777777" w:rsidR="00B20577" w:rsidRPr="00EF5953" w:rsidRDefault="00B20577" w:rsidP="00B20577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tbl>
      <w:tblPr>
        <w:tblW w:w="10206" w:type="dxa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8564"/>
      </w:tblGrid>
      <w:tr w:rsidR="00B20577" w:rsidRPr="00EF5953" w14:paraId="045E535E" w14:textId="77777777" w:rsidTr="00C1661C">
        <w:tc>
          <w:tcPr>
            <w:tcW w:w="10206" w:type="dxa"/>
            <w:gridSpan w:val="2"/>
            <w:shd w:val="clear" w:color="auto" w:fill="DDDDDD"/>
          </w:tcPr>
          <w:p w14:paraId="77FB7256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B20577" w:rsidRPr="00EF5953" w14:paraId="23D893C3" w14:textId="77777777" w:rsidTr="00C1661C">
        <w:trPr>
          <w:trHeight w:val="307"/>
        </w:trPr>
        <w:tc>
          <w:tcPr>
            <w:tcW w:w="1642" w:type="dxa"/>
          </w:tcPr>
          <w:p w14:paraId="31B0F605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6CDAF27C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64" w:type="dxa"/>
          </w:tcPr>
          <w:p w14:paraId="269562A1" w14:textId="77777777" w:rsidR="00B20577" w:rsidRPr="00EF5953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4BF57D66" w14:textId="77777777" w:rsidR="00B20577" w:rsidRPr="00EF5953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B20577" w:rsidRPr="00EF5953" w14:paraId="6DDEE331" w14:textId="77777777" w:rsidTr="00C1661C">
        <w:trPr>
          <w:trHeight w:val="285"/>
        </w:trPr>
        <w:tc>
          <w:tcPr>
            <w:tcW w:w="10206" w:type="dxa"/>
            <w:gridSpan w:val="2"/>
            <w:shd w:val="clear" w:color="auto" w:fill="DDDDDD"/>
          </w:tcPr>
          <w:p w14:paraId="46A97449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ACTIVIDAD PARA LA QUE SE SOLICITA LA AYUDA EN ESPECIE</w:t>
            </w:r>
          </w:p>
        </w:tc>
      </w:tr>
      <w:tr w:rsidR="00B20577" w:rsidRPr="00EF5953" w14:paraId="237FFD7A" w14:textId="77777777" w:rsidTr="00C1661C">
        <w:tc>
          <w:tcPr>
            <w:tcW w:w="10206" w:type="dxa"/>
            <w:gridSpan w:val="2"/>
          </w:tcPr>
          <w:p w14:paraId="1ABEC45E" w14:textId="77777777" w:rsidR="00B20577" w:rsidRPr="00EF595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B20577" w:rsidRPr="00EF5953" w14:paraId="3164FBB8" w14:textId="77777777" w:rsidTr="00C1661C">
        <w:tc>
          <w:tcPr>
            <w:tcW w:w="10206" w:type="dxa"/>
            <w:gridSpan w:val="2"/>
          </w:tcPr>
          <w:p w14:paraId="002BF50F" w14:textId="77777777" w:rsidR="00B20577" w:rsidRPr="00EF5953" w:rsidRDefault="00B20577" w:rsidP="00C1661C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0A198F53" w14:textId="77777777" w:rsidR="00B20577" w:rsidRPr="00EF5953" w:rsidRDefault="00B20577" w:rsidP="00B20577">
      <w:pPr>
        <w:shd w:val="clear" w:color="auto" w:fill="E7E6E6" w:themeFill="background2"/>
        <w:ind w:left="-851" w:right="-852"/>
        <w:rPr>
          <w:rFonts w:ascii="Calibri" w:eastAsia="Arial" w:hAnsi="Calibri" w:cs="Calibri"/>
          <w:b/>
          <w:bCs/>
          <w:kern w:val="2"/>
          <w:sz w:val="20"/>
          <w:szCs w:val="20"/>
        </w:rPr>
      </w:pPr>
      <w:r w:rsidRPr="00EF5953">
        <w:rPr>
          <w:rFonts w:ascii="Calibri" w:eastAsia="Arial" w:hAnsi="Calibri" w:cs="Calibri"/>
          <w:b/>
          <w:bCs/>
          <w:kern w:val="2"/>
          <w:sz w:val="20"/>
          <w:szCs w:val="20"/>
        </w:rPr>
        <w:t xml:space="preserve">3. SUBVENCIONES O AYUDAS PÚBLICADAS PARA LA ACTIVIDAD </w:t>
      </w:r>
    </w:p>
    <w:p w14:paraId="119C1DF9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</w:p>
    <w:p w14:paraId="2D36A37D" w14:textId="77777777" w:rsidR="00B20577" w:rsidRPr="00EF5953" w:rsidRDefault="00B20577" w:rsidP="00B20577">
      <w:pPr>
        <w:ind w:left="-851" w:right="-852"/>
        <w:jc w:val="both"/>
        <w:rPr>
          <w:rFonts w:asciiTheme="minorHAnsi" w:eastAsia="Arial" w:hAnsiTheme="minorHAnsi" w:cstheme="minorHAnsi"/>
          <w:kern w:val="2"/>
          <w:sz w:val="20"/>
          <w:szCs w:val="20"/>
        </w:rPr>
      </w:pPr>
      <w:r w:rsidRPr="00EF5953">
        <w:rPr>
          <w:rFonts w:asciiTheme="minorHAnsi" w:eastAsia="Arial" w:hAnsiTheme="minorHAnsi" w:cstheme="minorHAnsi"/>
          <w:kern w:val="2"/>
          <w:sz w:val="20"/>
          <w:szCs w:val="20"/>
        </w:rPr>
        <w:t>El firmante de esta declaración, como persona interesada, manifiesta, bajo su responsabilidad, y con sometimiento al régimen sancionador previsto en el Título IV de la Ley 4/2022, de 27 de julio, de racionalización y simplificación administrativa de Extremadura:</w:t>
      </w:r>
    </w:p>
    <w:p w14:paraId="242AB792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</w:p>
    <w:p w14:paraId="15D1289E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  <w:r w:rsidRPr="00EF5953">
        <w:rPr>
          <w:rFonts w:asciiTheme="minorHAnsi" w:eastAsia="Arial" w:hAnsiTheme="minorHAnsi" w:cstheme="minorHAnsi"/>
          <w:kern w:val="2"/>
          <w:sz w:val="20"/>
          <w:szCs w:val="20"/>
        </w:rPr>
        <w:t>El solicitante declara haber solicitado otras ayudas públicas o subvenciones destinadas a esta actividad objeto de solicitud:</w:t>
      </w:r>
    </w:p>
    <w:p w14:paraId="1410014E" w14:textId="77777777" w:rsidR="00B20577" w:rsidRPr="00EF5953" w:rsidRDefault="00B20577" w:rsidP="00B20577">
      <w:pPr>
        <w:ind w:left="-851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 w:eastAsia="es-ES"/>
        </w:rPr>
      </w:pPr>
    </w:p>
    <w:p w14:paraId="450EC0E3" w14:textId="77777777" w:rsidR="00B20577" w:rsidRPr="00EF5953" w:rsidRDefault="00B20577" w:rsidP="00B20577">
      <w:pPr>
        <w:ind w:left="-851"/>
        <w:rPr>
          <w:rFonts w:asciiTheme="minorHAnsi" w:hAnsiTheme="minorHAnsi" w:cstheme="minorHAnsi"/>
          <w:sz w:val="20"/>
          <w:szCs w:val="20"/>
        </w:rPr>
      </w:pPr>
      <w:r w:rsidRPr="00EF5953">
        <w:rPr>
          <w:rFonts w:ascii="Segoe UI Symbol" w:hAnsi="Segoe UI Symbol" w:cs="Segoe UI Symbol"/>
          <w:sz w:val="20"/>
          <w:szCs w:val="20"/>
        </w:rPr>
        <w:t>☐</w:t>
      </w:r>
      <w:r w:rsidRPr="00EF5953">
        <w:rPr>
          <w:rFonts w:asciiTheme="minorHAnsi" w:hAnsiTheme="minorHAnsi" w:cstheme="minorHAnsi"/>
          <w:sz w:val="20"/>
          <w:szCs w:val="20"/>
        </w:rPr>
        <w:t xml:space="preserve">  SI     </w:t>
      </w:r>
      <w:r w:rsidRPr="00EF5953">
        <w:rPr>
          <w:rFonts w:ascii="Segoe UI Symbol" w:hAnsi="Segoe UI Symbol" w:cs="Segoe UI Symbol"/>
          <w:sz w:val="20"/>
          <w:szCs w:val="20"/>
        </w:rPr>
        <w:t>☐</w:t>
      </w:r>
      <w:r w:rsidRPr="00EF5953">
        <w:rPr>
          <w:rFonts w:asciiTheme="minorHAnsi" w:hAnsiTheme="minorHAnsi" w:cstheme="minorHAnsi"/>
          <w:sz w:val="20"/>
          <w:szCs w:val="20"/>
        </w:rPr>
        <w:t xml:space="preserve">  NO</w:t>
      </w:r>
    </w:p>
    <w:p w14:paraId="620A9D1A" w14:textId="77777777" w:rsidR="00B20577" w:rsidRPr="00EF5953" w:rsidRDefault="00B20577" w:rsidP="00B20577">
      <w:pPr>
        <w:ind w:left="-851"/>
        <w:rPr>
          <w:rFonts w:asciiTheme="minorHAnsi" w:hAnsiTheme="minorHAnsi" w:cstheme="minorHAnsi"/>
          <w:sz w:val="20"/>
          <w:szCs w:val="20"/>
        </w:rPr>
      </w:pPr>
      <w:r w:rsidRPr="00EF5953">
        <w:rPr>
          <w:rFonts w:asciiTheme="minorHAnsi" w:hAnsiTheme="minorHAnsi" w:cstheme="minorHAnsi"/>
          <w:sz w:val="20"/>
          <w:szCs w:val="20"/>
        </w:rPr>
        <w:t>En caso afirmativo, especificar a continuación las ayudas solicitadas para la actividad objeto de solicitud:</w:t>
      </w:r>
    </w:p>
    <w:tbl>
      <w:tblPr>
        <w:tblpPr w:leftFromText="141" w:rightFromText="141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42"/>
        <w:gridCol w:w="1420"/>
        <w:gridCol w:w="836"/>
        <w:gridCol w:w="1293"/>
        <w:gridCol w:w="1368"/>
      </w:tblGrid>
      <w:tr w:rsidR="00B20577" w:rsidRPr="00EF5953" w14:paraId="04E616EC" w14:textId="77777777" w:rsidTr="00C1661C">
        <w:trPr>
          <w:trHeight w:val="137"/>
        </w:trPr>
        <w:tc>
          <w:tcPr>
            <w:tcW w:w="1535" w:type="dxa"/>
            <w:shd w:val="clear" w:color="auto" w:fill="D0CECE"/>
          </w:tcPr>
          <w:p w14:paraId="4C39EA1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Convocatoria </w:t>
            </w:r>
            <w:r w:rsidRPr="00EF595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042" w:type="dxa"/>
            <w:shd w:val="clear" w:color="auto" w:fill="D0CECE"/>
          </w:tcPr>
          <w:p w14:paraId="64D5CFDD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1420" w:type="dxa"/>
            <w:shd w:val="clear" w:color="auto" w:fill="D0CECE"/>
          </w:tcPr>
          <w:p w14:paraId="79943FE0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836" w:type="dxa"/>
            <w:shd w:val="clear" w:color="auto" w:fill="D0CECE"/>
          </w:tcPr>
          <w:p w14:paraId="4763787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S/C/P </w:t>
            </w:r>
            <w:r w:rsidRPr="00EF595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1293" w:type="dxa"/>
            <w:shd w:val="clear" w:color="auto" w:fill="D0CECE"/>
          </w:tcPr>
          <w:p w14:paraId="4E119CC9" w14:textId="77777777" w:rsidR="00B20577" w:rsidRPr="00EF5953" w:rsidRDefault="00B20577" w:rsidP="00C1661C">
            <w:pPr>
              <w:suppressLineNumbers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Fecha</w:t>
            </w:r>
          </w:p>
          <w:p w14:paraId="14B8BB4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proofErr w:type="spellStart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dd</w:t>
            </w:r>
            <w:proofErr w:type="spellEnd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/mm/</w:t>
            </w:r>
            <w:proofErr w:type="spellStart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aaaa</w:t>
            </w:r>
            <w:proofErr w:type="spellEnd"/>
          </w:p>
        </w:tc>
        <w:tc>
          <w:tcPr>
            <w:tcW w:w="1368" w:type="dxa"/>
            <w:shd w:val="clear" w:color="auto" w:fill="D0CECE"/>
          </w:tcPr>
          <w:p w14:paraId="0DF4D6E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Importe</w:t>
            </w:r>
          </w:p>
        </w:tc>
      </w:tr>
      <w:tr w:rsidR="00B20577" w:rsidRPr="00EF5953" w14:paraId="0658261F" w14:textId="77777777" w:rsidTr="00C1661C">
        <w:trPr>
          <w:trHeight w:val="301"/>
        </w:trPr>
        <w:tc>
          <w:tcPr>
            <w:tcW w:w="1535" w:type="dxa"/>
            <w:shd w:val="clear" w:color="auto" w:fill="auto"/>
          </w:tcPr>
          <w:p w14:paraId="0A0A0087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3CC2F5A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1E5649B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6F564FE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5D448F76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2A40786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  <w:tr w:rsidR="00B20577" w:rsidRPr="00EF5953" w14:paraId="2940DA19" w14:textId="77777777" w:rsidTr="00C1661C">
        <w:trPr>
          <w:trHeight w:val="301"/>
        </w:trPr>
        <w:tc>
          <w:tcPr>
            <w:tcW w:w="1535" w:type="dxa"/>
            <w:shd w:val="clear" w:color="auto" w:fill="auto"/>
          </w:tcPr>
          <w:p w14:paraId="7EBB1BCB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6B264536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363A1C3C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6E59E7C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0A1D0600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167BDFA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  <w:tr w:rsidR="00B20577" w:rsidRPr="00EF5953" w14:paraId="78E6F700" w14:textId="77777777" w:rsidTr="00C1661C">
        <w:trPr>
          <w:trHeight w:val="364"/>
        </w:trPr>
        <w:tc>
          <w:tcPr>
            <w:tcW w:w="1535" w:type="dxa"/>
            <w:shd w:val="clear" w:color="auto" w:fill="auto"/>
          </w:tcPr>
          <w:p w14:paraId="37FBBA4A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4F266E1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105B4872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18F7053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578F297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2A361C4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</w:tbl>
    <w:p w14:paraId="4F9EB1D6" w14:textId="77777777" w:rsidR="00B20577" w:rsidRPr="00EF5953" w:rsidRDefault="00B20577" w:rsidP="00B20577">
      <w:pPr>
        <w:ind w:left="-851"/>
        <w:rPr>
          <w:rFonts w:ascii="Segoe UI Symbol" w:hAnsi="Segoe UI Symbol" w:cs="Segoe UI Symbol"/>
          <w:sz w:val="20"/>
          <w:szCs w:val="20"/>
        </w:rPr>
      </w:pPr>
    </w:p>
    <w:p w14:paraId="16193BE2" w14:textId="77777777" w:rsidR="00B20577" w:rsidRPr="00EF5953" w:rsidRDefault="00B20577" w:rsidP="00B20577">
      <w:pPr>
        <w:ind w:left="-851" w:right="-568"/>
        <w:rPr>
          <w:rFonts w:ascii="Calibri" w:eastAsia="Times New Roman" w:hAnsi="Calibri" w:cs="Calibri"/>
          <w:sz w:val="20"/>
          <w:szCs w:val="20"/>
          <w:lang w:val="es-ES_tradnl"/>
        </w:rPr>
      </w:pPr>
      <w:r w:rsidRPr="00EF5953">
        <w:rPr>
          <w:rFonts w:ascii="Calibri" w:eastAsia="Times New Roman" w:hAnsi="Calibri" w:cs="Calibri"/>
          <w:sz w:val="20"/>
          <w:szCs w:val="20"/>
          <w:lang w:val="es-ES_tradnl"/>
        </w:rPr>
        <w:t>(1) Indicar la Orden de convocatoria de la ayuda según la cual se han solicitado y/o recibido ayudas de otros organismos.</w:t>
      </w:r>
    </w:p>
    <w:p w14:paraId="611AF81C" w14:textId="77777777" w:rsidR="00B20577" w:rsidRPr="00EF5953" w:rsidRDefault="00B20577" w:rsidP="00B20577">
      <w:pPr>
        <w:ind w:left="-851"/>
        <w:rPr>
          <w:rFonts w:ascii="Calibri" w:eastAsia="Times New Roman" w:hAnsi="Calibri" w:cs="Calibri"/>
          <w:sz w:val="20"/>
          <w:szCs w:val="20"/>
          <w:lang w:val="es-ES_tradnl"/>
        </w:rPr>
      </w:pPr>
      <w:r w:rsidRPr="00EF5953">
        <w:rPr>
          <w:rFonts w:ascii="Calibri" w:eastAsia="Times New Roman" w:hAnsi="Calibri" w:cs="Calibri"/>
          <w:sz w:val="20"/>
          <w:szCs w:val="20"/>
          <w:lang w:val="es-ES_tradnl"/>
        </w:rPr>
        <w:t>(2) Indicar la situación actual de la ayuda: S (solicitada), C (concedida), P (pagada).</w:t>
      </w:r>
    </w:p>
    <w:p w14:paraId="62AD2E0D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s-ES"/>
        </w:rPr>
      </w:pPr>
    </w:p>
    <w:tbl>
      <w:tblPr>
        <w:tblW w:w="6007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9786"/>
      </w:tblGrid>
      <w:tr w:rsidR="00B20577" w:rsidRPr="00CB0D7A" w14:paraId="49747794" w14:textId="77777777" w:rsidTr="00C1661C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8CC876F" w14:textId="77777777" w:rsidR="00B20577" w:rsidRPr="00CB0D7A" w:rsidRDefault="00B20577" w:rsidP="00C1661C">
            <w:pPr>
              <w:suppressLineNumbers/>
              <w:rPr>
                <w:rFonts w:ascii="Calibri" w:eastAsia="Bitstream Vera Sans" w:hAnsi="Calibri" w:cs="Calibri"/>
                <w:color w:val="FF0000"/>
                <w:kern w:val="2"/>
                <w:sz w:val="20"/>
                <w:szCs w:val="20"/>
              </w:rPr>
            </w:pPr>
            <w:r w:rsidRPr="00F708DC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4. AYUDAS ACOGIDAS AL RÉGIMEN DE MÍNIMIS (REGLAMENTO UE 2023/2831, de 13 de diciembre</w:t>
            </w: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 xml:space="preserve"> de 2023</w:t>
            </w:r>
            <w:r w:rsidRPr="00F708DC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)</w:t>
            </w:r>
          </w:p>
        </w:tc>
      </w:tr>
      <w:tr w:rsidR="00B20577" w:rsidRPr="00CB0D7A" w14:paraId="7AB23C19" w14:textId="77777777" w:rsidTr="00C1661C">
        <w:trPr>
          <w:trHeight w:val="652"/>
        </w:trPr>
        <w:tc>
          <w:tcPr>
            <w:tcW w:w="5000" w:type="pct"/>
            <w:gridSpan w:val="2"/>
          </w:tcPr>
          <w:p w14:paraId="141C42D5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El firmante de esta declaración como persona interesada, bajo su responsabilidad, y con sometimiento al régimen sancionador previsto, declara:</w:t>
            </w:r>
          </w:p>
          <w:p w14:paraId="1B3CA598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00A98540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307FDC">
              <w:rPr>
                <w:rFonts w:ascii="Segoe UI Symbol" w:eastAsia="Times New Roman" w:hAnsi="Segoe UI Symbol" w:cs="Segoe UI Symbol"/>
                <w:sz w:val="20"/>
                <w:szCs w:val="20"/>
                <w:lang w:val="es-ES_tradnl" w:eastAsia="es-ES"/>
              </w:rPr>
              <w:t>☐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Declaro haber solicitado ayudas acogidas al régimen de mínimis para este u otros proyectos, no superando la ayuda total de mínimis la cantidad de 300.000 euros durante cualquier período de tres años previos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. </w:t>
            </w:r>
          </w:p>
          <w:p w14:paraId="0269913D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26F5925A" w14:textId="77777777" w:rsidR="00B20577" w:rsidRDefault="00B20577" w:rsidP="00C1661C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Segoe UI Symbol" w:eastAsia="Times New Roman" w:hAnsi="Segoe UI Symbol" w:cs="Segoe UI Symbol"/>
                <w:sz w:val="20"/>
                <w:szCs w:val="20"/>
                <w:lang w:val="es-ES_tradnl" w:eastAsia="es-ES"/>
              </w:rPr>
              <w:t>☐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Declaro no haber solicitado o recibido ayudas que superen la cantidad de 300.00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0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euros durante cualquier periodo de los tres años previos, para este o cualquier otro régimen de ayudas acogido a la normativa de mínimis.</w:t>
            </w:r>
          </w:p>
          <w:p w14:paraId="35FC46B8" w14:textId="77777777" w:rsidR="00B20577" w:rsidRPr="00307FDC" w:rsidRDefault="00B20577" w:rsidP="00C1661C">
            <w:pPr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_tradnl"/>
              </w:rPr>
            </w:pPr>
          </w:p>
          <w:p w14:paraId="2A31DEFE" w14:textId="77777777" w:rsidR="00B20577" w:rsidRPr="00307FDC" w:rsidRDefault="00B20577" w:rsidP="00C1661C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</w:pPr>
            <w:r w:rsidRPr="00307FDC"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  <w:t xml:space="preserve">Asimismo, se compromete a comunicar a </w:t>
            </w:r>
            <w:r w:rsidRPr="00307FDC">
              <w:rPr>
                <w:rFonts w:ascii="Calibri" w:eastAsia="Arial" w:hAnsi="Calibri" w:cs="Calibri"/>
                <w:i/>
                <w:iCs/>
                <w:kern w:val="2"/>
                <w:sz w:val="20"/>
                <w:szCs w:val="20"/>
              </w:rPr>
              <w:t xml:space="preserve">Extremadura Avante Servicios Avanzados a Pymes, SLU </w:t>
            </w:r>
            <w:r w:rsidRPr="00307FDC"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  <w:t>cualquier nueva solicitud, concesión o pago que se produzca con posterioridad a la presente declaración, y en todo caso, antes del cobro de la(s) subvención (es) correspondiente (s) a la presente solicitud.</w:t>
            </w:r>
          </w:p>
          <w:p w14:paraId="564485D9" w14:textId="77777777" w:rsidR="00B20577" w:rsidRPr="00CB0D7A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ES"/>
              </w:rPr>
            </w:pPr>
          </w:p>
          <w:p w14:paraId="1DCFABED" w14:textId="77777777" w:rsidR="00B20577" w:rsidRPr="002A2BA3" w:rsidRDefault="00B20577" w:rsidP="00C1661C">
            <w:pPr>
              <w:shd w:val="clear" w:color="auto" w:fill="D9D9D9" w:themeFill="background1" w:themeFillShade="D9"/>
              <w:autoSpaceDE w:val="0"/>
              <w:ind w:right="92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2A2BA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5. CONDICIONES GENERALES</w:t>
            </w:r>
          </w:p>
          <w:p w14:paraId="4303719F" w14:textId="77777777" w:rsidR="00B20577" w:rsidRPr="002A2BA3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2A2BA3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El que suscribe conoce y acepta las condiciones generales de las ayudas reguladas </w:t>
            </w:r>
            <w:r w:rsidRPr="002A2BA3">
              <w:rPr>
                <w:rFonts w:ascii="Calibri" w:eastAsia="Calibri" w:hAnsi="Calibri" w:cs="Calibri"/>
                <w:iCs/>
                <w:kern w:val="0"/>
                <w:sz w:val="22"/>
                <w:szCs w:val="22"/>
                <w:lang w:bidi="ar-SA"/>
              </w:rPr>
              <w:t>la Orden de 6 de julio de 2023</w:t>
            </w:r>
            <w:r w:rsidRPr="002A2BA3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y DECLARA, bajo su responsabilidad, que:</w:t>
            </w:r>
          </w:p>
          <w:p w14:paraId="762AC862" w14:textId="77777777" w:rsidR="00B20577" w:rsidRPr="002A2BA3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62565FD2" w14:textId="77777777" w:rsidR="00B20577" w:rsidRPr="008F3E82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t>Tiene la consideración de PYME</w:t>
            </w:r>
          </w:p>
          <w:p w14:paraId="26A6DDD2" w14:textId="77777777" w:rsidR="00B20577" w:rsidRPr="008F3E82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lastRenderedPageBreak/>
              <w:t>Todos los datos expuestos en esta solicitud son correctos y veraces.</w:t>
            </w:r>
          </w:p>
          <w:p w14:paraId="6A9895A8" w14:textId="77777777" w:rsidR="00B20577" w:rsidRPr="00CB0D7A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t>No incurrir en ninguna de las prohibiciones para obtener la condición de beneficiario, y reunir los requisitos establecidos en la normativa vigente para obtener la ayuda solicitada.</w:t>
            </w:r>
          </w:p>
        </w:tc>
      </w:tr>
      <w:tr w:rsidR="00B20577" w:rsidRPr="00CB0D7A" w14:paraId="1BCA2C72" w14:textId="77777777" w:rsidTr="00C1661C">
        <w:trPr>
          <w:trHeight w:val="242"/>
        </w:trPr>
        <w:tc>
          <w:tcPr>
            <w:tcW w:w="5000" w:type="pct"/>
            <w:gridSpan w:val="2"/>
            <w:shd w:val="clear" w:color="auto" w:fill="DDDDDD"/>
          </w:tcPr>
          <w:p w14:paraId="22B884C5" w14:textId="77777777" w:rsidR="00B20577" w:rsidRPr="008F3E82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8F3E82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6. COMPROBACIONES DE EXTREMADURA AVANTE SERVICIOS AVANZADOS A PYMES, SLU</w:t>
            </w:r>
          </w:p>
        </w:tc>
      </w:tr>
      <w:tr w:rsidR="00B20577" w:rsidRPr="00CB0D7A" w14:paraId="4AD4BA63" w14:textId="77777777" w:rsidTr="00C1661C">
        <w:trPr>
          <w:trHeight w:val="153"/>
        </w:trPr>
        <w:tc>
          <w:tcPr>
            <w:tcW w:w="5000" w:type="pct"/>
            <w:gridSpan w:val="2"/>
          </w:tcPr>
          <w:p w14:paraId="3617D1B4" w14:textId="77777777" w:rsidR="00B20577" w:rsidRPr="008F3E82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8F3E82">
              <w:rPr>
                <w:rFonts w:ascii="Calibri" w:eastAsia="Arial" w:hAnsi="Calibri" w:cs="Calibri"/>
                <w:kern w:val="2"/>
                <w:sz w:val="20"/>
                <w:szCs w:val="20"/>
              </w:rPr>
              <w:t>De acuerdo con lo dispuesto en el artículo 28.2 de la Ley 39/2015, de 1 de octubre, las administraciones públicas podrán recabar o verificar los datos que a continuación se relacionan. Si manifiesta su oposición a que Extremadura Avante Servicios Avanzados a Pymes, SLU efectúe dicha comprobación, deberá indicarlo marcando la casilla correspondiente y aportando en cada caso el documento solicitado.</w:t>
            </w:r>
          </w:p>
        </w:tc>
      </w:tr>
      <w:tr w:rsidR="00B20577" w:rsidRPr="00CB0D7A" w14:paraId="566F7751" w14:textId="77777777" w:rsidTr="00C1661C">
        <w:trPr>
          <w:trHeight w:val="1074"/>
        </w:trPr>
        <w:tc>
          <w:tcPr>
            <w:tcW w:w="211" w:type="pct"/>
          </w:tcPr>
          <w:p w14:paraId="5DFF3331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</w:t>
            </w:r>
          </w:p>
          <w:p w14:paraId="225BC6BA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35E3A4F0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793B5D15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89" w:type="pct"/>
          </w:tcPr>
          <w:p w14:paraId="756EDCEC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 información y/o documentos que obren en su poder, por haber sido aportados junto a otras solicitudes de ayudas, ya sean estas anteriores o simultaneas a la presente.</w:t>
            </w:r>
          </w:p>
          <w:p w14:paraId="391E31F6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recabe, de manera directa o a través de la Junta de Extremadura, información relacionada a la participación en programas de capacitación y cualificación para la internacionalización empresarial, auspiciados por la Junta de Extremadura en el año anterior a la convocatoria.</w:t>
            </w:r>
          </w:p>
        </w:tc>
      </w:tr>
    </w:tbl>
    <w:p w14:paraId="0D414D2C" w14:textId="77777777" w:rsidR="00B20577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1D3A564C" w14:textId="77777777" w:rsidR="00B20577" w:rsidRPr="00307FDC" w:rsidRDefault="00B20577" w:rsidP="00B20577">
      <w:pPr>
        <w:suppressLineNumbers/>
        <w:shd w:val="clear" w:color="auto" w:fill="D9D9D9" w:themeFill="background1" w:themeFillShade="D9"/>
        <w:ind w:left="-851" w:right="-852"/>
        <w:jc w:val="both"/>
        <w:rPr>
          <w:rFonts w:ascii="Calibri" w:eastAsia="NewsGotT" w:hAnsi="Calibri" w:cs="Calibri"/>
          <w:b/>
          <w:bCs/>
          <w:kern w:val="2"/>
          <w:sz w:val="20"/>
          <w:szCs w:val="20"/>
        </w:rPr>
      </w:pPr>
      <w:r w:rsidRPr="00307FDC">
        <w:rPr>
          <w:rFonts w:ascii="Calibri" w:eastAsia="NewsGotT" w:hAnsi="Calibri" w:cs="Calibri"/>
          <w:b/>
          <w:bCs/>
          <w:kern w:val="2"/>
          <w:sz w:val="20"/>
          <w:szCs w:val="20"/>
        </w:rPr>
        <w:t>7. COMPROBACIONES DE LA ADMINISTRACIÓN RELATIVOS A ESTAR AL CORRIENTE DE OBLIGACIONES TRIBUTARIAS, CON LA SEGURIDAD SOCIAL Y NO TENER DEUDAS CON LA HACIENDA AUTONÓMICA</w:t>
      </w:r>
    </w:p>
    <w:p w14:paraId="620D55C2" w14:textId="77777777" w:rsidR="00B20577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349FDD80" w14:textId="77777777" w:rsidR="00B20577" w:rsidRPr="00307FDC" w:rsidRDefault="00B20577" w:rsidP="00B20577">
      <w:pPr>
        <w:suppressLineNumbers/>
        <w:ind w:left="-851" w:right="-851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Calibri" w:eastAsia="Arial" w:hAnsi="Calibri" w:cs="Calibri"/>
          <w:kern w:val="2"/>
          <w:sz w:val="20"/>
          <w:szCs w:val="20"/>
        </w:rPr>
        <w:t>De acuerdo con lo dispuesto en la Ley 5/2022, de 25 de noviembre, de medidas de mejora de los procesos de respuesta administrativa a la  ciudadanía y para la prestación útil de los servicios públicos que modifica el artículo 12.8 de la Ley 6/2011, de 23 de marzo, de subvenciones  de la Comunidad Autónoma de Extremadura, así como en el artículo 95.1 k) de la Ley 58/2003, de 17 de diciembre, General Tributaria,  las Administraciones Publicas podrán recabar o consultar de oficio los datos que a continuación se relacionan, previa autorización expresa del interesado. Para ello, deberá indicar el sentido de su consentimiento marcando la casilla correspondiente.</w:t>
      </w:r>
    </w:p>
    <w:p w14:paraId="74015229" w14:textId="77777777" w:rsidR="00B20577" w:rsidRPr="00307FDC" w:rsidRDefault="00B20577" w:rsidP="00B20577">
      <w:pPr>
        <w:rPr>
          <w:rFonts w:ascii="Calibri" w:hAnsi="Calibri" w:cs="Calibri"/>
          <w:i/>
          <w:iCs/>
          <w:sz w:val="20"/>
          <w:szCs w:val="20"/>
          <w:lang w:eastAsia="en-US"/>
        </w:rPr>
      </w:pPr>
    </w:p>
    <w:p w14:paraId="71B9E6DA" w14:textId="77777777" w:rsidR="00B20577" w:rsidRPr="00307FDC" w:rsidRDefault="00B20577" w:rsidP="00B20577">
      <w:pPr>
        <w:ind w:left="-851" w:right="-851"/>
        <w:jc w:val="both"/>
        <w:rPr>
          <w:rFonts w:ascii="Calibri" w:hAnsi="Calibri" w:cs="Calibri"/>
          <w:sz w:val="20"/>
          <w:szCs w:val="20"/>
          <w:lang w:eastAsia="en-US"/>
        </w:rPr>
      </w:pPr>
      <w:r w:rsidRPr="00307FDC">
        <w:rPr>
          <w:rFonts w:ascii="Calibri" w:hAnsi="Calibri" w:cs="Calibri"/>
          <w:sz w:val="20"/>
          <w:szCs w:val="20"/>
          <w:lang w:eastAsia="en-US"/>
        </w:rPr>
        <w:t>En otro caso, el interesado deberá presentar las certificaciones correspondientes, que tendrán validez durante el plazo de seis meses a contar desde la fecha de expedición.</w:t>
      </w:r>
    </w:p>
    <w:p w14:paraId="03DA320F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4BF1C79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AUTORIZO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a que la Secretaría General de Economía, Empresa y Comercio pueda recabar de oficio los datos que acrediten que el solicitante se encuentra al corriente de sus obligaciones fiscales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del Estado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12B4428C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869C09D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NO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que la Secretaría General de Economía, Empresa y Comercio pueda recabar de oficio los datos que acrediten que el solicitante se encuentra al corriente de sus obligaciones fiscales con la Hacienda del Estado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, APORTANDO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por ello certificado correspondiente que acredita el cumplimiento de las obligaciones tributarias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del Estado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7C0F1302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9593AF8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se encuentra al corriente de sus obligaciones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Seguridad Social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1F38370E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AA4CA55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NO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se encuentra al corriente de sus obligaciones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Seguridad Social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APORTANDO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certificado expedido por la Tesorería General de la Seguridad Social que acredita que está al corriente de sus obligaciones frente a dicho organismo.</w:t>
      </w:r>
    </w:p>
    <w:p w14:paraId="2EF30C33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3D27DAE4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de la ayuda no tiene deudas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 la Comunidad Autónoma de Extremadura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3D0538EA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C654BEB" w14:textId="77777777" w:rsidR="00B20577" w:rsidRPr="00ED4E07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  <w:u w:val="single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NO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de la ayuda no tiene deudas con la Hacienda de la Comunidad Autónoma de Extremadura. Por lo que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APORTO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certificado que acredita que la empresa solicitante de la ayuda no tiene deudas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 xml:space="preserve">Hacienda de la Comunidad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lastRenderedPageBreak/>
        <w:t>Autónoma de Extremadura.</w:t>
      </w:r>
    </w:p>
    <w:p w14:paraId="251E20DB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0FDF4B07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tbl>
      <w:tblPr>
        <w:tblW w:w="6015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252"/>
      </w:tblGrid>
      <w:tr w:rsidR="00B20577" w:rsidRPr="004B50F7" w14:paraId="3E8AFC82" w14:textId="77777777" w:rsidTr="00C1661C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044DFA61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B20577" w:rsidRPr="00CB0D7A" w14:paraId="45C85C0D" w14:textId="77777777" w:rsidTr="00C1661C">
        <w:tc>
          <w:tcPr>
            <w:tcW w:w="144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505D393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53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7B92B21F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B20577" w:rsidRPr="00CB0D7A" w14:paraId="5C9BCCE1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2804440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7DC729CE" w14:textId="77777777" w:rsidR="00B20577" w:rsidRPr="00E43E0C" w:rsidRDefault="00B20577" w:rsidP="00C1661C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B20577" w:rsidRPr="00CB0D7A" w14:paraId="5611419D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00FB61E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55CA89B1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B20577" w:rsidRPr="00CB0D7A" w14:paraId="3787AD2E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F0EF69B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2C177898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1B7A226F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B20577" w:rsidRPr="00CB0D7A" w14:paraId="3DFE9DE3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0B81AB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37A73A9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7BB3DBA7" w14:textId="77777777" w:rsidR="00B20577" w:rsidRPr="00E43E0C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B20577" w:rsidRPr="00CB0D7A" w14:paraId="297BBA96" w14:textId="77777777" w:rsidTr="00C1661C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FBEFFE" w14:textId="77777777" w:rsidR="00B20577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307FDC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</w:p>
          <w:p w14:paraId="3B32DE02" w14:textId="77777777" w:rsidR="00B20577" w:rsidRPr="004646F2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4646F2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 w:rsidRPr="00390766"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</w:p>
        </w:tc>
      </w:tr>
    </w:tbl>
    <w:p w14:paraId="0AB1C764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613AF1F6" w14:textId="77777777" w:rsidR="00B20577" w:rsidRPr="00ED0BFD" w:rsidRDefault="00B20577" w:rsidP="00B20577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s-ES_tradnl" w:eastAsia="es-ES"/>
        </w:rPr>
      </w:pPr>
    </w:p>
    <w:p w14:paraId="2D6151C5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b/>
          <w:bCs/>
          <w:kern w:val="2"/>
          <w:sz w:val="20"/>
          <w:szCs w:val="20"/>
        </w:rPr>
        <w:t>NOMBRE, APELLIDOS Y FIRMA DEL SOLICITANTE O REPRESENTANTE LEGAL</w:t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098ABF85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2AE219B3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Fecha de la/s firma/s: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F00AD56" w14:textId="77777777" w:rsidR="00B20577" w:rsidRPr="00ED0BFD" w:rsidRDefault="00B20577" w:rsidP="00B20577">
      <w:pPr>
        <w:suppressLineNumbers/>
        <w:autoSpaceDE w:val="0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180696C2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FD25423" w14:textId="77777777" w:rsidR="00B20577" w:rsidRPr="00ED0BFD" w:rsidRDefault="00B20577" w:rsidP="00B20577">
      <w:pPr>
        <w:suppressLineNumbers/>
        <w:autoSpaceDE w:val="0"/>
        <w:ind w:left="720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52F29D61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08C63D6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</w:p>
    <w:p w14:paraId="64DEDB29" w14:textId="77777777" w:rsidR="00B20577" w:rsidRPr="00ED0BFD" w:rsidRDefault="00B20577" w:rsidP="00B20577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b/>
          <w:bCs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b/>
          <w:bCs/>
          <w:kern w:val="2"/>
          <w:sz w:val="20"/>
          <w:szCs w:val="20"/>
        </w:rPr>
        <w:t>Firmas:</w:t>
      </w:r>
    </w:p>
    <w:p w14:paraId="548AAC9A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_tradnl" w:eastAsia="es-ES"/>
        </w:rPr>
      </w:pPr>
    </w:p>
    <w:p w14:paraId="670C81A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_tradnl" w:eastAsia="es-ES"/>
        </w:rPr>
      </w:pPr>
    </w:p>
    <w:p w14:paraId="65D80C6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2C61F3D0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44D34535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7812E981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0894DF3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533B051E" w14:textId="77777777" w:rsidR="00C92CD7" w:rsidRPr="00B20577" w:rsidRDefault="00C92CD7" w:rsidP="00B20577"/>
    <w:sectPr w:rsidR="00C92CD7" w:rsidRPr="00B20577" w:rsidSect="004823F3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C1C29" w14:textId="77777777" w:rsidR="00D10C3C" w:rsidRDefault="00D10C3C">
      <w:r>
        <w:separator/>
      </w:r>
    </w:p>
  </w:endnote>
  <w:endnote w:type="continuationSeparator" w:id="0">
    <w:p w14:paraId="57654E82" w14:textId="77777777" w:rsidR="00D10C3C" w:rsidRDefault="00D10C3C">
      <w:r>
        <w:continuationSeparator/>
      </w:r>
    </w:p>
  </w:endnote>
  <w:endnote w:type="continuationNotice" w:id="1">
    <w:p w14:paraId="60583CA5" w14:textId="77777777" w:rsidR="00D10C3C" w:rsidRDefault="00D10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63B2" w14:textId="15DC0A8D" w:rsidR="00772364" w:rsidRPr="007138D5" w:rsidRDefault="001D4706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1D4706">
      <w:rPr>
        <w:rFonts w:ascii="Calibri" w:hAnsi="Calibri" w:cs="Calibri"/>
        <w:sz w:val="16"/>
        <w:szCs w:val="16"/>
      </w:rPr>
      <w:t xml:space="preserve">Página </w:t>
    </w:r>
    <w:r w:rsidRPr="001D4706">
      <w:rPr>
        <w:rFonts w:ascii="Calibri" w:hAnsi="Calibri" w:cs="Calibri"/>
        <w:b/>
        <w:bCs/>
        <w:sz w:val="16"/>
        <w:szCs w:val="16"/>
      </w:rPr>
      <w:fldChar w:fldCharType="begin"/>
    </w:r>
    <w:r w:rsidRPr="001D4706">
      <w:rPr>
        <w:rFonts w:ascii="Calibri" w:hAnsi="Calibri" w:cs="Calibri"/>
        <w:b/>
        <w:bCs/>
        <w:sz w:val="16"/>
        <w:szCs w:val="16"/>
      </w:rPr>
      <w:instrText>PAGE  \* Arabic  \* MERGEFORMAT</w:instrText>
    </w:r>
    <w:r w:rsidRPr="001D4706">
      <w:rPr>
        <w:rFonts w:ascii="Calibri" w:hAnsi="Calibri" w:cs="Calibri"/>
        <w:b/>
        <w:bCs/>
        <w:sz w:val="16"/>
        <w:szCs w:val="16"/>
      </w:rPr>
      <w:fldChar w:fldCharType="separate"/>
    </w:r>
    <w:r w:rsidRPr="001D4706">
      <w:rPr>
        <w:rFonts w:ascii="Calibri" w:hAnsi="Calibri" w:cs="Calibri"/>
        <w:b/>
        <w:bCs/>
        <w:sz w:val="16"/>
        <w:szCs w:val="16"/>
      </w:rPr>
      <w:t>1</w:t>
    </w:r>
    <w:r w:rsidRPr="001D4706">
      <w:rPr>
        <w:rFonts w:ascii="Calibri" w:hAnsi="Calibri" w:cs="Calibri"/>
        <w:b/>
        <w:bCs/>
        <w:sz w:val="16"/>
        <w:szCs w:val="16"/>
      </w:rPr>
      <w:fldChar w:fldCharType="end"/>
    </w:r>
    <w:r w:rsidRPr="001D4706">
      <w:rPr>
        <w:rFonts w:ascii="Calibri" w:hAnsi="Calibri" w:cs="Calibri"/>
        <w:sz w:val="16"/>
        <w:szCs w:val="16"/>
      </w:rPr>
      <w:t xml:space="preserve"> de </w:t>
    </w:r>
    <w:r w:rsidRPr="001D4706">
      <w:rPr>
        <w:rFonts w:ascii="Calibri" w:hAnsi="Calibri" w:cs="Calibri"/>
        <w:b/>
        <w:bCs/>
        <w:sz w:val="16"/>
        <w:szCs w:val="16"/>
      </w:rPr>
      <w:fldChar w:fldCharType="begin"/>
    </w:r>
    <w:r w:rsidRPr="001D4706">
      <w:rPr>
        <w:rFonts w:ascii="Calibri" w:hAnsi="Calibri" w:cs="Calibri"/>
        <w:b/>
        <w:bCs/>
        <w:sz w:val="16"/>
        <w:szCs w:val="16"/>
      </w:rPr>
      <w:instrText>NUMPAGES  \* Arabic  \* MERGEFORMAT</w:instrText>
    </w:r>
    <w:r w:rsidRPr="001D4706">
      <w:rPr>
        <w:rFonts w:ascii="Calibri" w:hAnsi="Calibri" w:cs="Calibri"/>
        <w:b/>
        <w:bCs/>
        <w:sz w:val="16"/>
        <w:szCs w:val="16"/>
      </w:rPr>
      <w:fldChar w:fldCharType="separate"/>
    </w:r>
    <w:r w:rsidRPr="001D4706">
      <w:rPr>
        <w:rFonts w:ascii="Calibri" w:hAnsi="Calibri" w:cs="Calibri"/>
        <w:b/>
        <w:bCs/>
        <w:sz w:val="16"/>
        <w:szCs w:val="16"/>
      </w:rPr>
      <w:t>2</w:t>
    </w:r>
    <w:r w:rsidRPr="001D4706">
      <w:rPr>
        <w:rFonts w:ascii="Calibri" w:hAnsi="Calibri" w:cs="Calibri"/>
        <w:b/>
        <w:bCs/>
        <w:sz w:val="16"/>
        <w:szCs w:val="16"/>
      </w:rPr>
      <w:fldChar w:fldCharType="end"/>
    </w:r>
  </w:p>
  <w:p w14:paraId="1C013970" w14:textId="6AD7041A" w:rsidR="00772364" w:rsidRPr="007138D5" w:rsidRDefault="00772364" w:rsidP="00EC55A6">
    <w:pPr>
      <w:pStyle w:val="Piedepgina"/>
      <w:rPr>
        <w:rFonts w:ascii="Calibri" w:hAnsi="Calibri" w:cs="Calibri"/>
        <w:sz w:val="16"/>
        <w:szCs w:val="16"/>
      </w:rPr>
    </w:pPr>
  </w:p>
  <w:p w14:paraId="63C0A255" w14:textId="2AE37CA6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70AF2CFA" w:rsidR="003E164C" w:rsidRDefault="00636F43">
    <w:pPr>
      <w:pStyle w:val="Piedepgina"/>
    </w:pPr>
    <w:r w:rsidRPr="00636F43">
      <w:drawing>
        <wp:inline distT="0" distB="0" distL="0" distR="0" wp14:anchorId="2AA06850" wp14:editId="4C73E316">
          <wp:extent cx="5400040" cy="384810"/>
          <wp:effectExtent l="0" t="0" r="0" b="0"/>
          <wp:docPr id="20709775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9775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7ABEE" w14:textId="77777777" w:rsidR="00D10C3C" w:rsidRDefault="00D10C3C">
      <w:r>
        <w:separator/>
      </w:r>
    </w:p>
  </w:footnote>
  <w:footnote w:type="continuationSeparator" w:id="0">
    <w:p w14:paraId="33A4BC55" w14:textId="77777777" w:rsidR="00D10C3C" w:rsidRDefault="00D10C3C">
      <w:r>
        <w:continuationSeparator/>
      </w:r>
    </w:p>
  </w:footnote>
  <w:footnote w:type="continuationNotice" w:id="1">
    <w:p w14:paraId="2B7A4572" w14:textId="77777777" w:rsidR="00D10C3C" w:rsidRDefault="00D10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21F04" w14:textId="6C7D4401" w:rsidR="00785BF7" w:rsidRDefault="00785BF7">
    <w:pPr>
      <w:pStyle w:val="Encabezado"/>
    </w:pPr>
    <w:r>
      <w:rPr>
        <w:noProof/>
      </w:rPr>
      <w:drawing>
        <wp:anchor distT="0" distB="0" distL="114300" distR="114300" simplePos="0" relativeHeight="251659267" behindDoc="1" locked="0" layoutInCell="1" allowOverlap="1" wp14:anchorId="1CA6CD15" wp14:editId="15F8E8CB">
          <wp:simplePos x="0" y="0"/>
          <wp:positionH relativeFrom="column">
            <wp:posOffset>4844415</wp:posOffset>
          </wp:positionH>
          <wp:positionV relativeFrom="paragraph">
            <wp:posOffset>-28575</wp:posOffset>
          </wp:positionV>
          <wp:extent cx="1047750" cy="419100"/>
          <wp:effectExtent l="0" t="0" r="0" b="0"/>
          <wp:wrapTight wrapText="bothSides">
            <wp:wrapPolygon edited="0">
              <wp:start x="5498" y="0"/>
              <wp:lineTo x="0" y="6873"/>
              <wp:lineTo x="0" y="9818"/>
              <wp:lineTo x="1178" y="17673"/>
              <wp:lineTo x="5498" y="20618"/>
              <wp:lineTo x="7855" y="20618"/>
              <wp:lineTo x="21207" y="18655"/>
              <wp:lineTo x="21207" y="2945"/>
              <wp:lineTo x="7855" y="0"/>
              <wp:lineTo x="5498" y="0"/>
            </wp:wrapPolygon>
          </wp:wrapTight>
          <wp:docPr id="22210484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0484" name="Imagen 1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F3A358E"/>
    <w:multiLevelType w:val="hybridMultilevel"/>
    <w:tmpl w:val="B06A5AC2"/>
    <w:lvl w:ilvl="0" w:tplc="1918072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8"/>
  </w:num>
  <w:num w:numId="8" w16cid:durableId="1170566350">
    <w:abstractNumId w:val="51"/>
  </w:num>
  <w:num w:numId="9" w16cid:durableId="2102138939">
    <w:abstractNumId w:val="33"/>
  </w:num>
  <w:num w:numId="10" w16cid:durableId="2025933754">
    <w:abstractNumId w:val="30"/>
  </w:num>
  <w:num w:numId="11" w16cid:durableId="1331980443">
    <w:abstractNumId w:val="40"/>
  </w:num>
  <w:num w:numId="12" w16cid:durableId="814219440">
    <w:abstractNumId w:val="19"/>
  </w:num>
  <w:num w:numId="13" w16cid:durableId="1126311823">
    <w:abstractNumId w:val="46"/>
  </w:num>
  <w:num w:numId="14" w16cid:durableId="809246587">
    <w:abstractNumId w:val="16"/>
  </w:num>
  <w:num w:numId="15" w16cid:durableId="1149520969">
    <w:abstractNumId w:val="43"/>
  </w:num>
  <w:num w:numId="16" w16cid:durableId="1558928678">
    <w:abstractNumId w:val="38"/>
  </w:num>
  <w:num w:numId="17" w16cid:durableId="1384135932">
    <w:abstractNumId w:val="22"/>
  </w:num>
  <w:num w:numId="18" w16cid:durableId="1392538141">
    <w:abstractNumId w:val="42"/>
  </w:num>
  <w:num w:numId="19" w16cid:durableId="152377693">
    <w:abstractNumId w:val="48"/>
  </w:num>
  <w:num w:numId="20" w16cid:durableId="1013609093">
    <w:abstractNumId w:val="47"/>
  </w:num>
  <w:num w:numId="21" w16cid:durableId="831019253">
    <w:abstractNumId w:val="24"/>
  </w:num>
  <w:num w:numId="22" w16cid:durableId="1901213702">
    <w:abstractNumId w:val="49"/>
  </w:num>
  <w:num w:numId="23" w16cid:durableId="79644102">
    <w:abstractNumId w:val="23"/>
  </w:num>
  <w:num w:numId="24" w16cid:durableId="1961495233">
    <w:abstractNumId w:val="31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4"/>
  </w:num>
  <w:num w:numId="28" w16cid:durableId="953169627">
    <w:abstractNumId w:val="29"/>
  </w:num>
  <w:num w:numId="29" w16cid:durableId="1983147334">
    <w:abstractNumId w:val="50"/>
  </w:num>
  <w:num w:numId="30" w16cid:durableId="298153265">
    <w:abstractNumId w:val="27"/>
  </w:num>
  <w:num w:numId="31" w16cid:durableId="877162287">
    <w:abstractNumId w:val="32"/>
  </w:num>
  <w:num w:numId="32" w16cid:durableId="180121990">
    <w:abstractNumId w:val="35"/>
  </w:num>
  <w:num w:numId="33" w16cid:durableId="829178153">
    <w:abstractNumId w:val="44"/>
  </w:num>
  <w:num w:numId="34" w16cid:durableId="1713193799">
    <w:abstractNumId w:val="37"/>
  </w:num>
  <w:num w:numId="35" w16cid:durableId="575020926">
    <w:abstractNumId w:val="45"/>
  </w:num>
  <w:num w:numId="36" w16cid:durableId="1879202089">
    <w:abstractNumId w:val="36"/>
  </w:num>
  <w:num w:numId="37" w16cid:durableId="489365751">
    <w:abstractNumId w:val="39"/>
  </w:num>
  <w:num w:numId="38" w16cid:durableId="538979480">
    <w:abstractNumId w:val="41"/>
  </w:num>
  <w:num w:numId="39" w16cid:durableId="121742654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70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2671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885"/>
    <w:rsid w:val="003619B8"/>
    <w:rsid w:val="00361D91"/>
    <w:rsid w:val="0036200D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3F3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36F43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5BF7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0577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3996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C3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B32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C55A6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1B2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aee89ce0d1858da131d26527daefd9fa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c26f59ef46c5639a938f986fef92d5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3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FCBB4-744F-4419-A95C-F869F821FA57}"/>
</file>

<file path=customXml/itemProps5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9</cp:revision>
  <cp:lastPrinted>2024-02-28T16:51:00Z</cp:lastPrinted>
  <dcterms:created xsi:type="dcterms:W3CDTF">2024-02-29T11:16:00Z</dcterms:created>
  <dcterms:modified xsi:type="dcterms:W3CDTF">2024-05-24T07:14:00Z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