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FD6E278" w14:textId="48CA1B65" w:rsidR="007F5CB7" w:rsidRDefault="007F5CB7" w:rsidP="007F5CB7">
      <w:pPr>
        <w:jc w:val="center"/>
        <w:rPr>
          <w:rFonts w:ascii="Calibri" w:eastAsia="Times New Roman" w:hAnsi="Calibri" w:cs="Calibri"/>
          <w:b/>
          <w:bCs/>
          <w:sz w:val="28"/>
          <w:szCs w:val="28"/>
          <w:lang w:eastAsia="es-ES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es-ES"/>
        </w:rPr>
        <w:t>ANEXO I. SOLICITUD DE AYUDA</w:t>
      </w:r>
    </w:p>
    <w:p w14:paraId="47843E40" w14:textId="77777777" w:rsidR="00D77854" w:rsidRDefault="00D77854" w:rsidP="007F5CB7">
      <w:pPr>
        <w:jc w:val="center"/>
        <w:rPr>
          <w:rFonts w:ascii="Calibri" w:eastAsia="Times New Roman" w:hAnsi="Calibri" w:cs="Calibri"/>
          <w:sz w:val="28"/>
          <w:szCs w:val="28"/>
          <w:lang w:eastAsia="es-ES"/>
        </w:rPr>
      </w:pPr>
    </w:p>
    <w:tbl>
      <w:tblPr>
        <w:tblW w:w="10200" w:type="dxa"/>
        <w:tblInd w:w="-858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42"/>
        <w:gridCol w:w="1323"/>
        <w:gridCol w:w="282"/>
        <w:gridCol w:w="1600"/>
        <w:gridCol w:w="537"/>
        <w:gridCol w:w="1086"/>
        <w:gridCol w:w="259"/>
        <w:gridCol w:w="1349"/>
        <w:gridCol w:w="2122"/>
      </w:tblGrid>
      <w:tr w:rsidR="007F5CB7" w14:paraId="401AA921" w14:textId="77777777">
        <w:tc>
          <w:tcPr>
            <w:tcW w:w="10200" w:type="dxa"/>
            <w:gridSpan w:val="9"/>
            <w:shd w:val="clear" w:color="auto" w:fill="DDDDDD"/>
          </w:tcPr>
          <w:p w14:paraId="59557FF4" w14:textId="77777777" w:rsidR="007F5CB7" w:rsidRDefault="007F5CB7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1. DATOS DE IDENTIFICACIÓN DEL SOLICITANTE (EMPRESA O CORRESPONDIENTE)</w:t>
            </w:r>
          </w:p>
        </w:tc>
      </w:tr>
      <w:tr w:rsidR="00F247B8" w14:paraId="6FDEFE45" w14:textId="77777777">
        <w:trPr>
          <w:trHeight w:val="307"/>
        </w:trPr>
        <w:tc>
          <w:tcPr>
            <w:tcW w:w="1642" w:type="dxa"/>
          </w:tcPr>
          <w:p w14:paraId="59D729A2" w14:textId="77777777" w:rsidR="00F247B8" w:rsidRDefault="00F247B8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>NIF/NIE</w:t>
            </w:r>
          </w:p>
          <w:p w14:paraId="2E65131B" w14:textId="77777777" w:rsidR="00F247B8" w:rsidRDefault="00F247B8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8558" w:type="dxa"/>
            <w:gridSpan w:val="8"/>
          </w:tcPr>
          <w:p w14:paraId="6D022457" w14:textId="77777777" w:rsidR="00F247B8" w:rsidRDefault="00F247B8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>Razón social / Nombre y apellidos</w:t>
            </w:r>
          </w:p>
          <w:p w14:paraId="6F2EC240" w14:textId="06390DED" w:rsidR="00F247B8" w:rsidRDefault="00F247B8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</w:tr>
      <w:tr w:rsidR="007F5CB7" w14:paraId="3FC048B8" w14:textId="77777777">
        <w:tc>
          <w:tcPr>
            <w:tcW w:w="1642" w:type="dxa"/>
          </w:tcPr>
          <w:p w14:paraId="58CD81FE" w14:textId="77777777" w:rsidR="007F5CB7" w:rsidRDefault="007F5CB7">
            <w:pPr>
              <w:autoSpaceDE w:val="0"/>
              <w:rPr>
                <w:rFonts w:ascii="Calibri" w:eastAsia="NewsGotT" w:hAnsi="Calibri" w:cs="Calibr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b/>
                <w:bCs/>
                <w:sz w:val="20"/>
                <w:szCs w:val="20"/>
                <w:lang w:eastAsia="es-ES"/>
              </w:rPr>
              <w:t>Domicilio Fiscal</w:t>
            </w:r>
          </w:p>
        </w:tc>
        <w:tc>
          <w:tcPr>
            <w:tcW w:w="8558" w:type="dxa"/>
            <w:gridSpan w:val="8"/>
          </w:tcPr>
          <w:p w14:paraId="5F00E0E3" w14:textId="77777777" w:rsidR="007F5CB7" w:rsidRDefault="007F5CB7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</w:p>
        </w:tc>
      </w:tr>
      <w:tr w:rsidR="007F5CB7" w14:paraId="4E72401D" w14:textId="77777777">
        <w:tc>
          <w:tcPr>
            <w:tcW w:w="2965" w:type="dxa"/>
            <w:gridSpan w:val="2"/>
          </w:tcPr>
          <w:p w14:paraId="4EB29608" w14:textId="77777777" w:rsidR="007F5CB7" w:rsidRDefault="007F5CB7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sz w:val="20"/>
                <w:szCs w:val="20"/>
                <w:lang w:eastAsia="es-ES"/>
              </w:rPr>
              <w:t>País</w:t>
            </w:r>
          </w:p>
          <w:p w14:paraId="34328CEB" w14:textId="77777777" w:rsidR="007F5CB7" w:rsidRDefault="007F5CB7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764" w:type="dxa"/>
            <w:gridSpan w:val="5"/>
          </w:tcPr>
          <w:p w14:paraId="1254EF50" w14:textId="77777777" w:rsidR="007F5CB7" w:rsidRDefault="007F5CB7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sz w:val="20"/>
                <w:szCs w:val="20"/>
                <w:lang w:eastAsia="es-ES"/>
              </w:rPr>
              <w:t>Comunidad Autónoma</w:t>
            </w:r>
          </w:p>
          <w:p w14:paraId="5F6D7EAB" w14:textId="77777777" w:rsidR="007F5CB7" w:rsidRDefault="007F5CB7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471" w:type="dxa"/>
            <w:gridSpan w:val="2"/>
          </w:tcPr>
          <w:p w14:paraId="06A13F37" w14:textId="77777777" w:rsidR="007F5CB7" w:rsidRDefault="007F5CB7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sz w:val="20"/>
                <w:szCs w:val="20"/>
                <w:lang w:eastAsia="es-ES"/>
              </w:rPr>
              <w:t>Provincia</w:t>
            </w:r>
          </w:p>
          <w:p w14:paraId="7302D354" w14:textId="77777777" w:rsidR="007F5CB7" w:rsidRDefault="007F5CB7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7F5CB7" w14:paraId="3B9B3B99" w14:textId="77777777" w:rsidTr="00C92CD7">
        <w:trPr>
          <w:trHeight w:val="441"/>
        </w:trPr>
        <w:tc>
          <w:tcPr>
            <w:tcW w:w="4847" w:type="dxa"/>
            <w:gridSpan w:val="4"/>
          </w:tcPr>
          <w:p w14:paraId="10128975" w14:textId="77777777" w:rsidR="007F5CB7" w:rsidRDefault="007F5CB7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sz w:val="20"/>
                <w:szCs w:val="20"/>
                <w:lang w:eastAsia="es-ES"/>
              </w:rPr>
              <w:t>Municipio</w:t>
            </w:r>
          </w:p>
          <w:p w14:paraId="322FF6B7" w14:textId="77777777" w:rsidR="007F5CB7" w:rsidRDefault="007F5CB7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623" w:type="dxa"/>
            <w:gridSpan w:val="2"/>
          </w:tcPr>
          <w:p w14:paraId="7518A092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  <w:t>Código postal</w:t>
            </w:r>
          </w:p>
          <w:p w14:paraId="4CD4F5ED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730" w:type="dxa"/>
            <w:gridSpan w:val="3"/>
          </w:tcPr>
          <w:p w14:paraId="08655F32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  <w:t>Apartado de Correos</w:t>
            </w:r>
          </w:p>
          <w:p w14:paraId="3B656332" w14:textId="3401AB80" w:rsidR="007F5CB7" w:rsidRDefault="007F5CB7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7F5CB7" w14:paraId="5108E8E9" w14:textId="77777777">
        <w:tc>
          <w:tcPr>
            <w:tcW w:w="1642" w:type="dxa"/>
          </w:tcPr>
          <w:p w14:paraId="4D4A4388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  <w:t>Tipo vía</w:t>
            </w:r>
          </w:p>
          <w:p w14:paraId="350DA846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742" w:type="dxa"/>
            <w:gridSpan w:val="4"/>
          </w:tcPr>
          <w:p w14:paraId="67FD6689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  <w:t>Nombre vía pública</w:t>
            </w:r>
          </w:p>
          <w:p w14:paraId="7F537F31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86" w:type="dxa"/>
          </w:tcPr>
          <w:p w14:paraId="41436A72" w14:textId="20463C3B" w:rsidR="007F5CB7" w:rsidRDefault="007F5CB7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>Tipo núm.</w:t>
            </w:r>
          </w:p>
          <w:p w14:paraId="525763C4" w14:textId="755A323D" w:rsidR="007F5CB7" w:rsidRDefault="007F5CB7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1608" w:type="dxa"/>
            <w:gridSpan w:val="2"/>
          </w:tcPr>
          <w:p w14:paraId="7D9B338F" w14:textId="77777777" w:rsidR="007F5CB7" w:rsidRDefault="007F5CB7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>Número</w:t>
            </w:r>
          </w:p>
          <w:p w14:paraId="46160197" w14:textId="77777777" w:rsidR="007F5CB7" w:rsidRDefault="007F5CB7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2122" w:type="dxa"/>
          </w:tcPr>
          <w:p w14:paraId="5547D572" w14:textId="77777777" w:rsidR="007F5CB7" w:rsidRDefault="007F5CB7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>Calificación número</w:t>
            </w:r>
          </w:p>
          <w:p w14:paraId="3FD45D37" w14:textId="77777777" w:rsidR="007F5CB7" w:rsidRDefault="007F5CB7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</w:tr>
      <w:tr w:rsidR="007F5CB7" w14:paraId="551AE626" w14:textId="77777777">
        <w:tc>
          <w:tcPr>
            <w:tcW w:w="1642" w:type="dxa"/>
          </w:tcPr>
          <w:p w14:paraId="5DDC1BFE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  <w:t>Bloque</w:t>
            </w:r>
          </w:p>
          <w:p w14:paraId="602AC7F2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605" w:type="dxa"/>
            <w:gridSpan w:val="2"/>
          </w:tcPr>
          <w:p w14:paraId="64458599" w14:textId="77777777" w:rsidR="007F5CB7" w:rsidRDefault="007F5CB7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Portal</w:t>
            </w:r>
          </w:p>
          <w:p w14:paraId="5A2333FE" w14:textId="77777777" w:rsidR="007F5CB7" w:rsidRDefault="007F5CB7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600" w:type="dxa"/>
          </w:tcPr>
          <w:p w14:paraId="138E8951" w14:textId="77777777" w:rsidR="007F5CB7" w:rsidRDefault="007F5CB7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Escalera</w:t>
            </w:r>
          </w:p>
          <w:p w14:paraId="5E36AD6F" w14:textId="77777777" w:rsidR="007F5CB7" w:rsidRDefault="007F5CB7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623" w:type="dxa"/>
            <w:gridSpan w:val="2"/>
          </w:tcPr>
          <w:p w14:paraId="72A86053" w14:textId="77777777" w:rsidR="007F5CB7" w:rsidRDefault="007F5CB7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Planta</w:t>
            </w:r>
          </w:p>
          <w:p w14:paraId="40844AA9" w14:textId="77777777" w:rsidR="007F5CB7" w:rsidRDefault="007F5CB7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730" w:type="dxa"/>
            <w:gridSpan w:val="3"/>
          </w:tcPr>
          <w:p w14:paraId="2E54BE40" w14:textId="77777777" w:rsidR="007F5CB7" w:rsidRDefault="007F5CB7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Puerta</w:t>
            </w:r>
          </w:p>
          <w:p w14:paraId="6A297FDB" w14:textId="0413596C" w:rsidR="007F5CB7" w:rsidRDefault="007F5CB7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14:paraId="03FC27BC" w14:textId="77777777" w:rsidR="007F5CB7" w:rsidRDefault="007F5CB7" w:rsidP="007F5CB7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0200" w:type="dxa"/>
        <w:tblInd w:w="-858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87"/>
        <w:gridCol w:w="1822"/>
        <w:gridCol w:w="6691"/>
      </w:tblGrid>
      <w:tr w:rsidR="007F5CB7" w14:paraId="6C8443DE" w14:textId="77777777" w:rsidTr="00F247B8">
        <w:tc>
          <w:tcPr>
            <w:tcW w:w="10200" w:type="dxa"/>
            <w:gridSpan w:val="3"/>
            <w:shd w:val="clear" w:color="auto" w:fill="DDDDDD"/>
          </w:tcPr>
          <w:p w14:paraId="7B8D084C" w14:textId="77777777" w:rsidR="007F5CB7" w:rsidRPr="000F6044" w:rsidRDefault="007F5CB7">
            <w:pPr>
              <w:suppressLineNumbers/>
              <w:autoSpaceDE w:val="0"/>
              <w:rPr>
                <w:rFonts w:ascii="Calibri" w:eastAsia="NewsGotT" w:hAnsi="Calibri" w:cs="Calibri"/>
                <w:b/>
                <w:bCs/>
                <w:color w:val="000000"/>
                <w:kern w:val="2"/>
                <w:sz w:val="20"/>
                <w:szCs w:val="20"/>
              </w:rPr>
            </w:pPr>
            <w:r w:rsidRPr="000F6044">
              <w:rPr>
                <w:rFonts w:ascii="Calibri" w:eastAsia="NewsGotT" w:hAnsi="Calibri" w:cs="Calibri"/>
                <w:b/>
                <w:bCs/>
                <w:color w:val="000000"/>
                <w:kern w:val="2"/>
                <w:sz w:val="20"/>
                <w:szCs w:val="20"/>
              </w:rPr>
              <w:t>1.1 DATOS DE CONTACTO</w:t>
            </w:r>
          </w:p>
        </w:tc>
      </w:tr>
      <w:tr w:rsidR="00F247B8" w14:paraId="083338C0" w14:textId="77777777" w:rsidTr="00F247B8">
        <w:tc>
          <w:tcPr>
            <w:tcW w:w="1687" w:type="dxa"/>
          </w:tcPr>
          <w:p w14:paraId="292C8A05" w14:textId="77777777" w:rsidR="00F247B8" w:rsidRDefault="00F247B8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Teléfono</w:t>
            </w:r>
          </w:p>
          <w:p w14:paraId="2CB7AAB9" w14:textId="77777777" w:rsidR="00F247B8" w:rsidRDefault="00F247B8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fldChar w:fldCharType="end"/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fldChar w:fldCharType="begin"/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instrText>FILLIN "cas41_telefono_sol!"</w:instrTex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1822" w:type="dxa"/>
          </w:tcPr>
          <w:p w14:paraId="5D6C0CFE" w14:textId="77777777" w:rsidR="00F247B8" w:rsidRDefault="00F247B8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Móvil</w:t>
            </w:r>
          </w:p>
          <w:p w14:paraId="6278580E" w14:textId="153B4B36" w:rsidR="00F247B8" w:rsidRDefault="00F247B8">
            <w:pPr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fldChar w:fldCharType="end"/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fldChar w:fldCharType="begin"/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instrText>FILLIN "cas42_movil_sol!"</w:instrTex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6691" w:type="dxa"/>
          </w:tcPr>
          <w:p w14:paraId="3DD6F976" w14:textId="77777777" w:rsidR="00F247B8" w:rsidRDefault="00F247B8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Correo electrónico</w:t>
            </w:r>
          </w:p>
          <w:p w14:paraId="7B2CFEAD" w14:textId="77777777" w:rsidR="00F247B8" w:rsidRDefault="00F247B8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fldChar w:fldCharType="end"/>
            </w:r>
          </w:p>
        </w:tc>
      </w:tr>
    </w:tbl>
    <w:p w14:paraId="3014C1A4" w14:textId="77777777" w:rsidR="007F5CB7" w:rsidRDefault="007F5CB7" w:rsidP="007F5CB7">
      <w:pPr>
        <w:rPr>
          <w:rFonts w:ascii="Calibri" w:eastAsia="NewsGotT" w:hAnsi="Calibri" w:cs="Calibri"/>
          <w:color w:val="000000"/>
          <w:sz w:val="22"/>
          <w:szCs w:val="22"/>
          <w:lang w:eastAsia="es-ES"/>
        </w:rPr>
      </w:pPr>
    </w:p>
    <w:tbl>
      <w:tblPr>
        <w:tblW w:w="10204" w:type="dxa"/>
        <w:tblInd w:w="-858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71"/>
        <w:gridCol w:w="241"/>
        <w:gridCol w:w="1527"/>
        <w:gridCol w:w="1336"/>
        <w:gridCol w:w="730"/>
        <w:gridCol w:w="1561"/>
        <w:gridCol w:w="776"/>
        <w:gridCol w:w="2762"/>
      </w:tblGrid>
      <w:tr w:rsidR="007F5CB7" w14:paraId="06D77790" w14:textId="77777777">
        <w:tc>
          <w:tcPr>
            <w:tcW w:w="10204" w:type="dxa"/>
            <w:gridSpan w:val="8"/>
            <w:shd w:val="clear" w:color="auto" w:fill="DDDDDD"/>
          </w:tcPr>
          <w:p w14:paraId="17B49C28" w14:textId="77777777" w:rsidR="007F5CB7" w:rsidRDefault="007F5CB7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2. DATOS DE NOTIFICACIÓN POSTAL EN EXTREMADURA</w:t>
            </w:r>
          </w:p>
        </w:tc>
      </w:tr>
      <w:tr w:rsidR="007F5CB7" w14:paraId="469DE329" w14:textId="77777777">
        <w:tc>
          <w:tcPr>
            <w:tcW w:w="10204" w:type="dxa"/>
            <w:gridSpan w:val="8"/>
          </w:tcPr>
          <w:p w14:paraId="1312784D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  <w:t>Cumplimentar en caso de ser distintos del domicilio fiscal, o si el domicilio fiscal se encuentra fuera de Extremadura.</w:t>
            </w:r>
          </w:p>
        </w:tc>
      </w:tr>
      <w:tr w:rsidR="007F5CB7" w14:paraId="2675C9C5" w14:textId="77777777">
        <w:tc>
          <w:tcPr>
            <w:tcW w:w="3039" w:type="dxa"/>
            <w:gridSpan w:val="3"/>
          </w:tcPr>
          <w:p w14:paraId="322076C9" w14:textId="77777777" w:rsidR="007F5CB7" w:rsidRDefault="007F5CB7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sz w:val="20"/>
                <w:szCs w:val="20"/>
                <w:lang w:eastAsia="es-ES"/>
              </w:rPr>
              <w:t>País</w:t>
            </w:r>
          </w:p>
          <w:p w14:paraId="2279BD29" w14:textId="77777777" w:rsidR="007F5CB7" w:rsidRDefault="007F5CB7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Calibri" w:eastAsia="NewsGotT" w:hAnsi="Calibri" w:cs="Calibri"/>
                <w:sz w:val="20"/>
                <w:szCs w:val="20"/>
                <w:lang w:eastAsia="es-ES"/>
              </w:rPr>
              <w:fldChar w:fldCharType="begin"/>
            </w:r>
            <w:r>
              <w:rPr>
                <w:rFonts w:ascii="Calibri" w:eastAsia="NewsGotT" w:hAnsi="Calibri" w:cs="Calibri"/>
                <w:sz w:val="20"/>
                <w:szCs w:val="20"/>
                <w:lang w:eastAsia="es-ES"/>
              </w:rPr>
              <w:instrText>FILLIN "cas111_pais_not!"</w:instrText>
            </w:r>
            <w:r>
              <w:rPr>
                <w:rFonts w:ascii="Calibri" w:eastAsia="NewsGotT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27" w:type="dxa"/>
            <w:gridSpan w:val="3"/>
          </w:tcPr>
          <w:p w14:paraId="335A93F4" w14:textId="77777777" w:rsidR="007F5CB7" w:rsidRDefault="007F5CB7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sz w:val="20"/>
                <w:szCs w:val="20"/>
                <w:lang w:eastAsia="es-ES"/>
              </w:rPr>
              <w:t>Comunidad Autónoma</w:t>
            </w:r>
          </w:p>
          <w:p w14:paraId="34EACB1D" w14:textId="77777777" w:rsidR="007F5CB7" w:rsidRDefault="007F5CB7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38" w:type="dxa"/>
            <w:gridSpan w:val="2"/>
          </w:tcPr>
          <w:p w14:paraId="2E7ED859" w14:textId="77777777" w:rsidR="007F5CB7" w:rsidRDefault="007F5CB7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sz w:val="20"/>
                <w:szCs w:val="20"/>
                <w:lang w:eastAsia="es-ES"/>
              </w:rPr>
              <w:t>Provincia</w:t>
            </w:r>
          </w:p>
          <w:p w14:paraId="533EACBE" w14:textId="77777777" w:rsidR="007F5CB7" w:rsidRDefault="007F5CB7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7F5CB7" w14:paraId="39D72B08" w14:textId="77777777">
        <w:tc>
          <w:tcPr>
            <w:tcW w:w="5105" w:type="dxa"/>
            <w:gridSpan w:val="5"/>
          </w:tcPr>
          <w:p w14:paraId="0FCA4EC1" w14:textId="77777777" w:rsidR="007F5CB7" w:rsidRDefault="007F5CB7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sz w:val="20"/>
                <w:szCs w:val="20"/>
                <w:lang w:eastAsia="es-ES"/>
              </w:rPr>
              <w:t>Municipio</w:t>
            </w:r>
          </w:p>
          <w:p w14:paraId="5F3C00D4" w14:textId="77777777" w:rsidR="007F5CB7" w:rsidRDefault="007F5CB7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561" w:type="dxa"/>
          </w:tcPr>
          <w:p w14:paraId="1BF8A022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  <w:t>Código postal</w:t>
            </w:r>
          </w:p>
          <w:p w14:paraId="2C23E709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38" w:type="dxa"/>
            <w:gridSpan w:val="2"/>
          </w:tcPr>
          <w:p w14:paraId="1A1635ED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  <w:t>Apartado de Correos</w:t>
            </w:r>
          </w:p>
          <w:p w14:paraId="3FC669D7" w14:textId="611F8A1B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7F5CB7" w14:paraId="53E158E1" w14:textId="77777777">
        <w:tc>
          <w:tcPr>
            <w:tcW w:w="1271" w:type="dxa"/>
          </w:tcPr>
          <w:p w14:paraId="0E9AA827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  <w:t>Tipo vía</w:t>
            </w:r>
          </w:p>
          <w:p w14:paraId="5E319644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104" w:type="dxa"/>
            <w:gridSpan w:val="3"/>
          </w:tcPr>
          <w:p w14:paraId="2F5E8E17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  <w:t>Nombre vía pública</w:t>
            </w:r>
          </w:p>
          <w:p w14:paraId="597DC499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291" w:type="dxa"/>
            <w:gridSpan w:val="2"/>
          </w:tcPr>
          <w:p w14:paraId="48EBFCEB" w14:textId="77777777" w:rsidR="007F5CB7" w:rsidRDefault="007F5CB7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>Tipo núm.</w:t>
            </w:r>
          </w:p>
          <w:p w14:paraId="2052AD52" w14:textId="77777777" w:rsidR="007F5CB7" w:rsidRDefault="007F5CB7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</w:tcPr>
          <w:p w14:paraId="1ECFF67C" w14:textId="77777777" w:rsidR="007F5CB7" w:rsidRDefault="007F5CB7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>Número</w:t>
            </w:r>
          </w:p>
          <w:p w14:paraId="2B2FC8C4" w14:textId="77777777" w:rsidR="007F5CB7" w:rsidRDefault="007F5CB7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</w:tcPr>
          <w:p w14:paraId="6335D93F" w14:textId="77777777" w:rsidR="007F5CB7" w:rsidRDefault="007F5CB7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>Calificación número</w:t>
            </w:r>
          </w:p>
          <w:p w14:paraId="23DC421F" w14:textId="77777777" w:rsidR="007F5CB7" w:rsidRDefault="007F5CB7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</w:tr>
      <w:tr w:rsidR="007F5CB7" w14:paraId="24978C69" w14:textId="77777777" w:rsidTr="000F6044">
        <w:trPr>
          <w:trHeight w:val="339"/>
        </w:trPr>
        <w:tc>
          <w:tcPr>
            <w:tcW w:w="1512" w:type="dxa"/>
            <w:gridSpan w:val="2"/>
          </w:tcPr>
          <w:p w14:paraId="071BA3BB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  <w:t>Bloque</w:t>
            </w:r>
          </w:p>
          <w:p w14:paraId="4A64F74D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527" w:type="dxa"/>
          </w:tcPr>
          <w:p w14:paraId="1E7031EC" w14:textId="77777777" w:rsidR="007F5CB7" w:rsidRDefault="007F5CB7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Portal</w:t>
            </w:r>
          </w:p>
          <w:p w14:paraId="5137E241" w14:textId="77777777" w:rsidR="007F5CB7" w:rsidRDefault="007F5CB7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066" w:type="dxa"/>
            <w:gridSpan w:val="2"/>
          </w:tcPr>
          <w:p w14:paraId="67EFC84E" w14:textId="77777777" w:rsidR="007F5CB7" w:rsidRDefault="007F5CB7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Escalera</w:t>
            </w:r>
          </w:p>
          <w:p w14:paraId="74E4395D" w14:textId="77777777" w:rsidR="007F5CB7" w:rsidRDefault="007F5CB7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561" w:type="dxa"/>
          </w:tcPr>
          <w:p w14:paraId="7279AD9A" w14:textId="77777777" w:rsidR="007F5CB7" w:rsidRDefault="007F5CB7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Planta</w:t>
            </w:r>
          </w:p>
          <w:p w14:paraId="4105E0DC" w14:textId="77777777" w:rsidR="007F5CB7" w:rsidRDefault="007F5CB7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38" w:type="dxa"/>
            <w:gridSpan w:val="2"/>
          </w:tcPr>
          <w:p w14:paraId="4B52D75B" w14:textId="77777777" w:rsidR="007F5CB7" w:rsidRDefault="007F5CB7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Puerta</w:t>
            </w:r>
          </w:p>
          <w:p w14:paraId="4C4595FB" w14:textId="441C88E9" w:rsidR="007F5CB7" w:rsidRDefault="007F5CB7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14:paraId="64F263E5" w14:textId="77777777" w:rsidR="007F5CB7" w:rsidRDefault="007F5CB7" w:rsidP="007F5CB7">
      <w:pPr>
        <w:rPr>
          <w:rFonts w:ascii="Calibri" w:eastAsia="Times New Roman" w:hAnsi="Calibri" w:cs="Calibri"/>
          <w:sz w:val="22"/>
          <w:szCs w:val="22"/>
          <w:lang w:eastAsia="es-ES"/>
        </w:rPr>
      </w:pPr>
    </w:p>
    <w:tbl>
      <w:tblPr>
        <w:tblW w:w="10212" w:type="dxa"/>
        <w:tblInd w:w="-859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  <w:insideH w:val="single" w:sz="2" w:space="0" w:color="CCCCCC"/>
          <w:insideV w:val="single" w:sz="2" w:space="0" w:color="CCCCCC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90"/>
        <w:gridCol w:w="8222"/>
      </w:tblGrid>
      <w:tr w:rsidR="007F5CB7" w14:paraId="0E9F6F68" w14:textId="77777777" w:rsidTr="000F6044">
        <w:trPr>
          <w:trHeight w:val="297"/>
        </w:trPr>
        <w:tc>
          <w:tcPr>
            <w:tcW w:w="10212" w:type="dxa"/>
            <w:gridSpan w:val="2"/>
            <w:shd w:val="clear" w:color="auto" w:fill="DDDDDD"/>
          </w:tcPr>
          <w:p w14:paraId="11A5544B" w14:textId="77777777" w:rsidR="007F5CB7" w:rsidRDefault="007F5CB7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3. REPRESENTANTE/S LEGAL/ES (si procede)</w:t>
            </w:r>
          </w:p>
        </w:tc>
      </w:tr>
      <w:tr w:rsidR="007F5CB7" w14:paraId="3B1451EB" w14:textId="77777777">
        <w:trPr>
          <w:trHeight w:val="134"/>
        </w:trPr>
        <w:tc>
          <w:tcPr>
            <w:tcW w:w="1990" w:type="dxa"/>
          </w:tcPr>
          <w:p w14:paraId="15819810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  <w:t>NIF/NIE</w:t>
            </w:r>
          </w:p>
          <w:p w14:paraId="27B368E4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222" w:type="dxa"/>
          </w:tcPr>
          <w:p w14:paraId="28CBCCD2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  <w:t>Nombre y apellidos</w:t>
            </w:r>
          </w:p>
          <w:p w14:paraId="2D7D4D89" w14:textId="77777777" w:rsidR="007F5CB7" w:rsidRDefault="007F5CB7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14:paraId="15977359" w14:textId="77777777" w:rsidR="007F5CB7" w:rsidRDefault="007F5CB7" w:rsidP="007F5CB7">
      <w:pPr>
        <w:rPr>
          <w:rFonts w:ascii="Calibri" w:eastAsia="Times New Roman" w:hAnsi="Calibri" w:cs="Calibri"/>
          <w:sz w:val="22"/>
          <w:szCs w:val="22"/>
          <w:lang w:eastAsia="es-ES"/>
        </w:rPr>
      </w:pPr>
    </w:p>
    <w:tbl>
      <w:tblPr>
        <w:tblW w:w="6015" w:type="pct"/>
        <w:tblInd w:w="-861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06"/>
      </w:tblGrid>
      <w:tr w:rsidR="007F5CB7" w14:paraId="4D057541" w14:textId="77777777" w:rsidTr="00E05C5A">
        <w:trPr>
          <w:trHeight w:val="285"/>
        </w:trPr>
        <w:tc>
          <w:tcPr>
            <w:tcW w:w="5000" w:type="pct"/>
            <w:shd w:val="clear" w:color="auto" w:fill="DDDDDD"/>
          </w:tcPr>
          <w:p w14:paraId="645C8920" w14:textId="77777777" w:rsidR="007F5CB7" w:rsidRDefault="007F5CB7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4. ACTIVIDAD PARA LA QUE SE SOLICITA LA AYUDA EN ESPECIE</w:t>
            </w:r>
          </w:p>
        </w:tc>
      </w:tr>
      <w:tr w:rsidR="007F5CB7" w14:paraId="18138F91" w14:textId="77777777" w:rsidTr="00E05C5A">
        <w:tc>
          <w:tcPr>
            <w:tcW w:w="5000" w:type="pct"/>
          </w:tcPr>
          <w:p w14:paraId="65701647" w14:textId="77777777" w:rsidR="007F5CB7" w:rsidRDefault="007F5CB7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Nombre completo acción de promoción: 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</w:tr>
      <w:tr w:rsidR="007F5CB7" w14:paraId="1C6F3FFD" w14:textId="77777777" w:rsidTr="00E05C5A">
        <w:tc>
          <w:tcPr>
            <w:tcW w:w="5000" w:type="pct"/>
          </w:tcPr>
          <w:p w14:paraId="4177651F" w14:textId="77777777" w:rsidR="007F5CB7" w:rsidRDefault="007F5CB7">
            <w:pPr>
              <w:suppressLineNumbers/>
              <w:ind w:right="5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Código de la acción de promoción: 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</w:tr>
    </w:tbl>
    <w:p w14:paraId="358D802A" w14:textId="77777777" w:rsidR="001D3396" w:rsidRDefault="001D3396" w:rsidP="007F5CB7">
      <w:pPr>
        <w:suppressLineNumbers/>
        <w:autoSpaceDE w:val="0"/>
        <w:ind w:left="-851" w:right="-852"/>
        <w:jc w:val="both"/>
        <w:rPr>
          <w:rFonts w:ascii="Calibri" w:eastAsia="NewsGotT" w:hAnsi="Calibri" w:cs="Calibri"/>
          <w:b/>
          <w:bCs/>
          <w:color w:val="000000"/>
          <w:kern w:val="2"/>
          <w:sz w:val="20"/>
          <w:szCs w:val="20"/>
        </w:rPr>
      </w:pPr>
    </w:p>
    <w:p w14:paraId="08C3BDC3" w14:textId="77777777" w:rsidR="00C35798" w:rsidRDefault="00C35798" w:rsidP="007F5CB7">
      <w:pPr>
        <w:suppressLineNumbers/>
        <w:autoSpaceDE w:val="0"/>
        <w:ind w:left="-851" w:right="-852"/>
        <w:jc w:val="both"/>
        <w:rPr>
          <w:rFonts w:ascii="Calibri" w:eastAsia="NewsGotT" w:hAnsi="Calibri" w:cs="Calibri"/>
          <w:b/>
          <w:bCs/>
          <w:color w:val="000000"/>
          <w:kern w:val="2"/>
          <w:sz w:val="20"/>
          <w:szCs w:val="20"/>
        </w:rPr>
      </w:pPr>
    </w:p>
    <w:p w14:paraId="0B1EC442" w14:textId="77777777" w:rsidR="00096088" w:rsidRDefault="00096088" w:rsidP="007F5CB7">
      <w:pPr>
        <w:suppressLineNumbers/>
        <w:autoSpaceDE w:val="0"/>
        <w:ind w:left="-851" w:right="-852"/>
        <w:jc w:val="both"/>
        <w:rPr>
          <w:rFonts w:ascii="Calibri" w:eastAsia="NewsGotT" w:hAnsi="Calibri" w:cs="Calibri"/>
          <w:b/>
          <w:bCs/>
          <w:color w:val="000000"/>
          <w:kern w:val="2"/>
          <w:sz w:val="20"/>
          <w:szCs w:val="20"/>
        </w:rPr>
      </w:pPr>
    </w:p>
    <w:p w14:paraId="7B200CBB" w14:textId="77777777" w:rsidR="00096088" w:rsidRDefault="00096088" w:rsidP="007F5CB7">
      <w:pPr>
        <w:suppressLineNumbers/>
        <w:autoSpaceDE w:val="0"/>
        <w:ind w:left="-851" w:right="-852"/>
        <w:jc w:val="both"/>
        <w:rPr>
          <w:rFonts w:ascii="Calibri" w:eastAsia="NewsGotT" w:hAnsi="Calibri" w:cs="Calibri"/>
          <w:b/>
          <w:bCs/>
          <w:color w:val="000000"/>
          <w:kern w:val="2"/>
          <w:sz w:val="20"/>
          <w:szCs w:val="20"/>
        </w:rPr>
      </w:pPr>
    </w:p>
    <w:tbl>
      <w:tblPr>
        <w:tblW w:w="6182" w:type="pct"/>
        <w:tblInd w:w="-86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2528"/>
        <w:gridCol w:w="7536"/>
      </w:tblGrid>
      <w:tr w:rsidR="00C35798" w14:paraId="07C5EFB4" w14:textId="77777777">
        <w:trPr>
          <w:trHeight w:val="221"/>
        </w:trPr>
        <w:tc>
          <w:tcPr>
            <w:tcW w:w="5000" w:type="pct"/>
            <w:gridSpan w:val="3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DDDDDD"/>
          </w:tcPr>
          <w:p w14:paraId="433FF5CF" w14:textId="177B176A" w:rsidR="00C35798" w:rsidRDefault="00C35798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5. DOCUMENTACIÓN A APORTAR</w:t>
            </w:r>
          </w:p>
        </w:tc>
      </w:tr>
      <w:tr w:rsidR="00F8069D" w14:paraId="659DE62C" w14:textId="77777777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4F897646" w14:textId="77777777" w:rsidR="00F8069D" w:rsidRDefault="00F8069D" w:rsidP="00F8069D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678B49DF" w14:textId="368A2D25" w:rsidR="00F8069D" w:rsidRPr="00F743B8" w:rsidRDefault="00F8069D" w:rsidP="00F8069D">
            <w:pPr>
              <w:suppressLineNumbers/>
              <w:ind w:right="50"/>
              <w:jc w:val="both"/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  <w:t>Si el solicitante es persona física:</w:t>
            </w:r>
          </w:p>
        </w:tc>
      </w:tr>
      <w:tr w:rsidR="00F8069D" w14:paraId="0D50E995" w14:textId="77777777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759410FB" w14:textId="77777777" w:rsidR="00F8069D" w:rsidRDefault="00F8069D" w:rsidP="00F8069D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4C5C55B5" w14:textId="14F35C66" w:rsidR="00F8069D" w:rsidRPr="00F743B8" w:rsidRDefault="00F8069D" w:rsidP="00F8069D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kern w:val="2"/>
                <w:sz w:val="20"/>
                <w:szCs w:val="20"/>
              </w:rPr>
              <w:t>Copia del DNI o NIE del titular, vigente.</w:t>
            </w:r>
          </w:p>
        </w:tc>
      </w:tr>
      <w:tr w:rsidR="00F8069D" w14:paraId="226EE933" w14:textId="77777777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741DB106" w14:textId="77777777" w:rsidR="00F8069D" w:rsidRDefault="00F8069D" w:rsidP="00F8069D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321D205A" w14:textId="60705B85" w:rsidR="00F8069D" w:rsidRPr="00F743B8" w:rsidRDefault="00F8069D" w:rsidP="00F8069D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kern w:val="2"/>
                <w:sz w:val="20"/>
                <w:szCs w:val="20"/>
              </w:rPr>
              <w:t>Alta en el Registro Especial de Trabajadores autónomos (RETA), vigente.</w:t>
            </w:r>
          </w:p>
        </w:tc>
      </w:tr>
      <w:tr w:rsidR="00F8069D" w14:paraId="06CE5030" w14:textId="77777777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13F50E77" w14:textId="77777777" w:rsidR="00F8069D" w:rsidRDefault="00F8069D" w:rsidP="00F8069D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3B38A2E7" w14:textId="6889F7BB" w:rsidR="00F8069D" w:rsidRPr="00F743B8" w:rsidRDefault="00F8069D" w:rsidP="00F8069D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  <w:t>Si el solicitante es persona jurídica:</w:t>
            </w:r>
          </w:p>
        </w:tc>
      </w:tr>
      <w:tr w:rsidR="00F8069D" w14:paraId="5DB7D021" w14:textId="77777777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33E6F3DE" w14:textId="77777777" w:rsidR="00F8069D" w:rsidRDefault="00F8069D" w:rsidP="00F8069D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3E26487E" w14:textId="44246015" w:rsidR="00F8069D" w:rsidRPr="00F743B8" w:rsidRDefault="00F8069D" w:rsidP="00F8069D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kern w:val="2"/>
                <w:sz w:val="20"/>
                <w:szCs w:val="20"/>
              </w:rPr>
              <w:t>Copia de la tarjeta NIF actualizada.</w:t>
            </w:r>
          </w:p>
        </w:tc>
      </w:tr>
      <w:tr w:rsidR="00F8069D" w14:paraId="717CE105" w14:textId="77777777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6FB87154" w14:textId="77777777" w:rsidR="00F8069D" w:rsidRDefault="00F8069D" w:rsidP="00F8069D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11E0A093" w14:textId="4BC789CD" w:rsidR="00F8069D" w:rsidRPr="00F743B8" w:rsidRDefault="00F8069D" w:rsidP="00F8069D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kern w:val="2"/>
                <w:sz w:val="20"/>
                <w:szCs w:val="20"/>
              </w:rPr>
              <w:t>Copia del poder del representante legal que completa la solicitud, vigente.</w:t>
            </w:r>
          </w:p>
        </w:tc>
      </w:tr>
      <w:tr w:rsidR="00F8069D" w14:paraId="1A81FAA0" w14:textId="77777777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5ED170CE" w14:textId="77777777" w:rsidR="00F8069D" w:rsidRDefault="00F8069D" w:rsidP="00F8069D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23E16F92" w14:textId="76350314" w:rsidR="00F8069D" w:rsidRPr="00F743B8" w:rsidRDefault="00F8069D" w:rsidP="00F8069D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kern w:val="2"/>
                <w:sz w:val="20"/>
                <w:szCs w:val="20"/>
              </w:rPr>
              <w:t>Copia del DNI o NIE del representante legal de la empresa, vigente.</w:t>
            </w:r>
          </w:p>
        </w:tc>
      </w:tr>
      <w:tr w:rsidR="00F8069D" w14:paraId="2265C4E3" w14:textId="77777777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077883A7" w14:textId="77777777" w:rsidR="00F8069D" w:rsidRDefault="00F8069D" w:rsidP="00F8069D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355F41A2" w14:textId="7FDE087E" w:rsidR="00F8069D" w:rsidRPr="00F743B8" w:rsidRDefault="00F8069D" w:rsidP="00F8069D">
            <w:pPr>
              <w:suppressLineNumbers/>
              <w:ind w:right="50"/>
              <w:jc w:val="both"/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  <w:t>Documentación a aportar por todos los solicitantes (personas físicas y jurídicas):</w:t>
            </w:r>
          </w:p>
        </w:tc>
      </w:tr>
      <w:tr w:rsidR="00F8069D" w14:paraId="5FDD4B85" w14:textId="77777777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353EF48F" w14:textId="77777777" w:rsidR="00F8069D" w:rsidRDefault="00F8069D" w:rsidP="00F8069D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4B38DF5A" w14:textId="794CBA4B" w:rsidR="00F8069D" w:rsidRPr="00F743B8" w:rsidRDefault="00F8069D" w:rsidP="00F8069D">
            <w:pPr>
              <w:suppressLineNumbers/>
              <w:ind w:right="5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kern w:val="2"/>
                <w:sz w:val="20"/>
                <w:szCs w:val="20"/>
              </w:rPr>
              <w:t>Declaración responsable (ANEXO II).</w:t>
            </w:r>
          </w:p>
        </w:tc>
      </w:tr>
      <w:tr w:rsidR="00F8069D" w14:paraId="729F6D5B" w14:textId="77777777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47A726A0" w14:textId="77777777" w:rsidR="00F8069D" w:rsidRDefault="00F8069D" w:rsidP="00F8069D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7281A4E2" w14:textId="325F798F" w:rsidR="00F8069D" w:rsidRPr="00F743B8" w:rsidRDefault="00F8069D" w:rsidP="00F8069D">
            <w:pPr>
              <w:suppressLineNumbers/>
              <w:ind w:right="50"/>
              <w:rPr>
                <w:rFonts w:ascii="Calibri" w:eastAsia="Arial" w:hAnsi="Calibri" w:cs="Calibri"/>
                <w:strike/>
                <w:kern w:val="2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kern w:val="2"/>
                <w:sz w:val="20"/>
                <w:szCs w:val="20"/>
              </w:rPr>
              <w:t>Certificado de estar al corriente de pago con la Seguridad Social, vigente en la fecha de la solicitud.*</w:t>
            </w:r>
          </w:p>
        </w:tc>
      </w:tr>
      <w:tr w:rsidR="00F8069D" w14:paraId="177E0381" w14:textId="77777777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6933349E" w14:textId="77777777" w:rsidR="00F8069D" w:rsidRDefault="00F8069D" w:rsidP="00F8069D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6C767547" w14:textId="5DEF7D7E" w:rsidR="00F8069D" w:rsidRPr="00F743B8" w:rsidRDefault="00F8069D" w:rsidP="00F8069D">
            <w:pPr>
              <w:suppressLineNumbers/>
              <w:ind w:right="50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kern w:val="2"/>
                <w:sz w:val="20"/>
                <w:szCs w:val="20"/>
              </w:rPr>
              <w:t>Certificado de estar al corriente de pago con la Agencia Tributaria, vigente en la fecha de la solicitud.*</w:t>
            </w:r>
          </w:p>
        </w:tc>
      </w:tr>
      <w:tr w:rsidR="00F8069D" w14:paraId="087821F3" w14:textId="77777777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5859361E" w14:textId="77777777" w:rsidR="00F8069D" w:rsidRDefault="00F8069D" w:rsidP="00F8069D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717DF6F6" w14:textId="00DEB445" w:rsidR="00F8069D" w:rsidRPr="00F743B8" w:rsidRDefault="00F8069D" w:rsidP="00F8069D">
            <w:pPr>
              <w:suppressLineNumbers/>
              <w:ind w:right="50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kern w:val="2"/>
                <w:sz w:val="20"/>
                <w:szCs w:val="20"/>
              </w:rPr>
              <w:t>Certificado de estar al corriente de pago con la Hacienda de la Comunidad Autónoma de Extremadura, vigente en la fecha de la solicitud.*</w:t>
            </w:r>
          </w:p>
        </w:tc>
      </w:tr>
      <w:tr w:rsidR="00F8069D" w14:paraId="66B9B9FF" w14:textId="77777777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03BB0E05" w14:textId="77777777" w:rsidR="00F8069D" w:rsidRDefault="00F8069D" w:rsidP="00F8069D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3A1585C5" w14:textId="41ECD0FE" w:rsidR="00F8069D" w:rsidRPr="00F743B8" w:rsidRDefault="00F8069D" w:rsidP="00F8069D">
            <w:pPr>
              <w:suppressLineNumbers/>
              <w:ind w:right="50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kern w:val="2"/>
                <w:sz w:val="20"/>
                <w:szCs w:val="20"/>
              </w:rPr>
              <w:t>Certificado acreditativo de estar dado de alta en el Impuesto de Actividades Económicas (IAE).</w:t>
            </w:r>
          </w:p>
        </w:tc>
      </w:tr>
      <w:tr w:rsidR="00F8069D" w14:paraId="557F07A9" w14:textId="77777777" w:rsidTr="00325AB8">
        <w:trPr>
          <w:trHeight w:val="116"/>
        </w:trPr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7E2146E5" w14:textId="77777777" w:rsidR="00F8069D" w:rsidRDefault="00F8069D" w:rsidP="00F8069D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5DA9C889" w14:textId="516A17A0" w:rsidR="00F8069D" w:rsidRPr="00F743B8" w:rsidRDefault="00F8069D" w:rsidP="00F8069D">
            <w:pPr>
              <w:pStyle w:val="Standarduseruser"/>
              <w:spacing w:after="0"/>
              <w:jc w:val="both"/>
              <w:rPr>
                <w:rFonts w:cs="Verdana-BoldItalic"/>
                <w:bCs/>
                <w:iCs/>
              </w:rPr>
            </w:pPr>
            <w:r w:rsidRPr="00F743B8">
              <w:rPr>
                <w:rFonts w:eastAsia="Arial"/>
                <w:kern w:val="2"/>
                <w:sz w:val="20"/>
                <w:szCs w:val="20"/>
              </w:rPr>
              <w:t>Copia de aquellas certificaciones u otros documentos que sean exigibles en función del mercado, acción y sector objetivo al que se dirija la acción (en caso de solicitarse en la convocatoria).</w:t>
            </w:r>
          </w:p>
        </w:tc>
      </w:tr>
      <w:tr w:rsidR="00F8069D" w14:paraId="26FE2660" w14:textId="77777777">
        <w:trPr>
          <w:trHeight w:val="286"/>
        </w:trPr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0555BAB6" w14:textId="77777777" w:rsidR="00F8069D" w:rsidRDefault="00F8069D" w:rsidP="00F8069D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44E88333" w14:textId="55CCDB2E" w:rsidR="00F8069D" w:rsidRPr="00F743B8" w:rsidRDefault="00F8069D" w:rsidP="00F8069D">
            <w:pPr>
              <w:suppressLineNumbers/>
              <w:ind w:right="50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kern w:val="2"/>
                <w:sz w:val="20"/>
                <w:szCs w:val="20"/>
              </w:rPr>
              <w:t>Resumen anual de IVA (Modelo 390) del ejercicio anterior a la fecha de publicación de la convocatoria.</w:t>
            </w:r>
          </w:p>
        </w:tc>
      </w:tr>
      <w:tr w:rsidR="00F8069D" w14:paraId="0AFA3478" w14:textId="77777777">
        <w:trPr>
          <w:trHeight w:val="455"/>
        </w:trPr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7F130B76" w14:textId="77777777" w:rsidR="00F8069D" w:rsidRPr="00F743B8" w:rsidRDefault="00F8069D" w:rsidP="00F8069D">
            <w:pPr>
              <w:suppressLineNumbers/>
              <w:ind w:right="50"/>
              <w:jc w:val="right"/>
              <w:rPr>
                <w:rFonts w:ascii="Calibri" w:eastAsia="Arial" w:hAnsi="Calibri" w:cs="Calibri"/>
                <w:strike/>
                <w:kern w:val="2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strike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18AB9EDD" w14:textId="6092E5AF" w:rsidR="00F8069D" w:rsidRPr="00F743B8" w:rsidRDefault="00F8069D" w:rsidP="00F8069D">
            <w:pPr>
              <w:suppressLineNumbers/>
              <w:ind w:right="50"/>
              <w:rPr>
                <w:rFonts w:ascii="Calibri" w:eastAsia="Arial" w:hAnsi="Calibri" w:cs="Calibri"/>
                <w:strike/>
                <w:kern w:val="2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kern w:val="2"/>
                <w:sz w:val="20"/>
                <w:szCs w:val="20"/>
              </w:rPr>
              <w:t>Copia del registro de la preinscripción ante la entidad organizadora en aquellas acciones donde se exija (en caso de solicitarse en la convocatoria).</w:t>
            </w:r>
          </w:p>
        </w:tc>
      </w:tr>
      <w:tr w:rsidR="00F8069D" w14:paraId="414645A9" w14:textId="77777777">
        <w:trPr>
          <w:trHeight w:val="232"/>
        </w:trPr>
        <w:tc>
          <w:tcPr>
            <w:tcW w:w="203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3BBB8B34" w14:textId="77777777" w:rsidR="00F8069D" w:rsidRDefault="00F8069D" w:rsidP="00F8069D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bottom w:val="single" w:sz="8" w:space="0" w:color="DDDDDD"/>
              <w:right w:val="single" w:sz="8" w:space="0" w:color="DDDDDD"/>
            </w:tcBorders>
          </w:tcPr>
          <w:p w14:paraId="6B4FF116" w14:textId="77777777" w:rsidR="00F8069D" w:rsidRPr="00F743B8" w:rsidRDefault="00F8069D" w:rsidP="00F8069D">
            <w:pPr>
              <w:pStyle w:val="Contenidodelatabla"/>
              <w:ind w:right="50"/>
              <w:rPr>
                <w:rFonts w:ascii="Calibri" w:hAnsi="Calibri" w:cs="Calibri"/>
                <w:sz w:val="20"/>
                <w:szCs w:val="20"/>
              </w:rPr>
            </w:pPr>
            <w:r w:rsidRPr="00F743B8">
              <w:rPr>
                <w:rFonts w:ascii="Calibri" w:eastAsia="Arial" w:hAnsi="Calibri" w:cs="Calibri"/>
                <w:sz w:val="20"/>
                <w:szCs w:val="20"/>
              </w:rPr>
              <w:t xml:space="preserve">Otra documentación: </w:t>
            </w:r>
            <w:r w:rsidRPr="00F743B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743B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743B8">
              <w:rPr>
                <w:rFonts w:ascii="Calibri" w:hAnsi="Calibri" w:cs="Calibri"/>
                <w:sz w:val="20"/>
                <w:szCs w:val="20"/>
              </w:rPr>
            </w:r>
            <w:r w:rsidRPr="00F743B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743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743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743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743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743B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743B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113BE17D" w14:textId="74E0BB85" w:rsidR="00F8069D" w:rsidRPr="00F743B8" w:rsidRDefault="00F8069D" w:rsidP="00F8069D">
            <w:pPr>
              <w:suppressLineNumbers/>
              <w:ind w:right="50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F743B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*</w:t>
            </w:r>
            <w:r w:rsidRPr="00F743B8">
              <w:rPr>
                <w:rFonts w:ascii="Calibri" w:hAnsi="Calibri" w:cs="Calibri"/>
                <w:i/>
                <w:iCs/>
                <w:sz w:val="20"/>
                <w:szCs w:val="20"/>
              </w:rPr>
              <w:t>: en caso de Comunidad</w:t>
            </w:r>
            <w:r w:rsidRPr="00F743B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743B8">
              <w:rPr>
                <w:rFonts w:ascii="Calibri" w:hAnsi="Calibri" w:cs="Calibri"/>
                <w:i/>
                <w:iCs/>
                <w:sz w:val="20"/>
                <w:szCs w:val="20"/>
              </w:rPr>
              <w:t>de Bienes, certificado de la Comunidad y de todos</w:t>
            </w:r>
            <w:r w:rsidRPr="00F743B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743B8">
              <w:rPr>
                <w:rFonts w:ascii="Calibri" w:hAnsi="Calibri" w:cs="Calibri"/>
                <w:i/>
                <w:iCs/>
                <w:sz w:val="20"/>
                <w:szCs w:val="20"/>
              </w:rPr>
              <w:t>los</w:t>
            </w:r>
            <w:r w:rsidRPr="00F743B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743B8">
              <w:rPr>
                <w:rFonts w:ascii="Calibri" w:hAnsi="Calibri" w:cs="Calibri"/>
                <w:i/>
                <w:iCs/>
                <w:sz w:val="20"/>
                <w:szCs w:val="20"/>
              </w:rPr>
              <w:t>comuneros</w:t>
            </w:r>
            <w:r w:rsidRPr="00F743B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743B8">
              <w:rPr>
                <w:rFonts w:ascii="Calibri" w:hAnsi="Calibri" w:cs="Calibri"/>
                <w:i/>
                <w:iCs/>
                <w:sz w:val="20"/>
                <w:szCs w:val="20"/>
              </w:rPr>
              <w:t>que la</w:t>
            </w:r>
            <w:r w:rsidRPr="00F743B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743B8">
              <w:rPr>
                <w:rFonts w:ascii="Calibri" w:hAnsi="Calibri" w:cs="Calibri"/>
                <w:i/>
                <w:iCs/>
                <w:sz w:val="20"/>
                <w:szCs w:val="20"/>
              </w:rPr>
              <w:t>constituyen</w:t>
            </w:r>
            <w:r w:rsidRPr="00F743B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C35798" w14:paraId="404EE37E" w14:textId="77777777">
        <w:tc>
          <w:tcPr>
            <w:tcW w:w="5000" w:type="pct"/>
            <w:gridSpan w:val="3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DDDDDD"/>
          </w:tcPr>
          <w:p w14:paraId="3FEB48A6" w14:textId="77777777" w:rsidR="00C35798" w:rsidRDefault="00C35798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Información BÁSICA sobre Protección de Datos </w:t>
            </w:r>
          </w:p>
        </w:tc>
      </w:tr>
      <w:tr w:rsidR="00C35798" w14:paraId="144131FA" w14:textId="77777777">
        <w:tc>
          <w:tcPr>
            <w:tcW w:w="1408" w:type="pct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2D7A34C9" w14:textId="77777777" w:rsidR="00C35798" w:rsidRDefault="00C35798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 xml:space="preserve">RESPONSABLE </w:t>
            </w: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>del Tratamiento</w:t>
            </w:r>
          </w:p>
        </w:tc>
        <w:tc>
          <w:tcPr>
            <w:tcW w:w="3592" w:type="pct"/>
            <w:tcBorders>
              <w:top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</w:tcPr>
          <w:p w14:paraId="4447DEF5" w14:textId="31F6504F" w:rsidR="00C35798" w:rsidRDefault="00C35798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  <w:lang w:val="es-ES_tradnl"/>
              </w:rPr>
              <w:t>Extremadura Avante Servicios Avanzados a Pymes, SLU</w:t>
            </w:r>
          </w:p>
        </w:tc>
      </w:tr>
      <w:tr w:rsidR="00C35798" w14:paraId="2BF3B0A4" w14:textId="77777777">
        <w:tc>
          <w:tcPr>
            <w:tcW w:w="1408" w:type="pct"/>
            <w:gridSpan w:val="2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2426F68C" w14:textId="77777777" w:rsidR="00C35798" w:rsidRDefault="00C35798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FINALIDAD</w:t>
            </w: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 xml:space="preserve"> del Tratamiento</w:t>
            </w:r>
          </w:p>
        </w:tc>
        <w:tc>
          <w:tcPr>
            <w:tcW w:w="3592" w:type="pct"/>
            <w:tcBorders>
              <w:bottom w:val="single" w:sz="8" w:space="0" w:color="DDDDDD"/>
              <w:right w:val="single" w:sz="8" w:space="0" w:color="DDDDDD"/>
            </w:tcBorders>
          </w:tcPr>
          <w:p w14:paraId="05CD3194" w14:textId="77777777" w:rsidR="00C35798" w:rsidRDefault="00C35798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La gestión de la tramitación para la concesión de subvenciones y/o ayudas en los términos legalmente previstos.</w:t>
            </w:r>
          </w:p>
        </w:tc>
      </w:tr>
      <w:tr w:rsidR="00C35798" w14:paraId="00B4194E" w14:textId="77777777">
        <w:tc>
          <w:tcPr>
            <w:tcW w:w="1408" w:type="pct"/>
            <w:gridSpan w:val="2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3ECC4E0F" w14:textId="77777777" w:rsidR="00C35798" w:rsidRDefault="00C35798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LEGITIMACIÓN</w:t>
            </w: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 xml:space="preserve"> del Tratamiento</w:t>
            </w:r>
          </w:p>
        </w:tc>
        <w:tc>
          <w:tcPr>
            <w:tcW w:w="3592" w:type="pct"/>
            <w:tcBorders>
              <w:bottom w:val="single" w:sz="8" w:space="0" w:color="DDDDDD"/>
              <w:right w:val="single" w:sz="8" w:space="0" w:color="DDDDDD"/>
            </w:tcBorders>
          </w:tcPr>
          <w:p w14:paraId="3EDB5E0E" w14:textId="77777777" w:rsidR="00C35798" w:rsidRDefault="00C35798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El cumplimiento de una obligación legal y el cumplimiento de una misión que es realizada en interés público o en el ejercicio de poderes públicos.</w:t>
            </w:r>
          </w:p>
        </w:tc>
      </w:tr>
      <w:tr w:rsidR="00C35798" w14:paraId="18617438" w14:textId="77777777">
        <w:tc>
          <w:tcPr>
            <w:tcW w:w="1408" w:type="pct"/>
            <w:gridSpan w:val="2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183B6D20" w14:textId="77777777" w:rsidR="00C35798" w:rsidRDefault="00C35798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DESTINATARIOS  </w:t>
            </w:r>
          </w:p>
          <w:p w14:paraId="3AD62969" w14:textId="77777777" w:rsidR="00C35798" w:rsidRDefault="00C35798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>de cesiones o transferencias </w:t>
            </w:r>
          </w:p>
        </w:tc>
        <w:tc>
          <w:tcPr>
            <w:tcW w:w="3592" w:type="pct"/>
            <w:tcBorders>
              <w:bottom w:val="single" w:sz="8" w:space="0" w:color="DDDDDD"/>
              <w:right w:val="single" w:sz="8" w:space="0" w:color="DDDDDD"/>
            </w:tcBorders>
            <w:vAlign w:val="center"/>
          </w:tcPr>
          <w:p w14:paraId="44FF7CBF" w14:textId="77777777" w:rsidR="00C35798" w:rsidRDefault="00C35798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Sus datos podrán cederse entre las empresas del Grupo Avante, asimismo, se podrán ceder a organismos públicos autonómicos, estatales y europeos.</w:t>
            </w:r>
          </w:p>
        </w:tc>
      </w:tr>
      <w:tr w:rsidR="00C35798" w14:paraId="18333008" w14:textId="77777777">
        <w:tc>
          <w:tcPr>
            <w:tcW w:w="1408" w:type="pct"/>
            <w:gridSpan w:val="2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6DB45119" w14:textId="77777777" w:rsidR="00C35798" w:rsidRDefault="00C35798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DERECHOS</w:t>
            </w:r>
          </w:p>
          <w:p w14:paraId="3998143C" w14:textId="77777777" w:rsidR="00C35798" w:rsidRDefault="00C35798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>de las personas interesadas</w:t>
            </w:r>
          </w:p>
        </w:tc>
        <w:tc>
          <w:tcPr>
            <w:tcW w:w="3592" w:type="pct"/>
            <w:tcBorders>
              <w:bottom w:val="single" w:sz="8" w:space="0" w:color="DDDDDD"/>
              <w:right w:val="single" w:sz="8" w:space="0" w:color="DDDDDD"/>
            </w:tcBorders>
          </w:tcPr>
          <w:p w14:paraId="1A4D07DC" w14:textId="77777777" w:rsidR="00C35798" w:rsidRDefault="00C35798">
            <w:pPr>
              <w:suppressLineNumbers/>
              <w:autoSpaceDE w:val="0"/>
              <w:jc w:val="both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Tiene derecho a acceder, rectificar y suprimir los datos, así como otros derechos, como se explica en la información adicional.</w:t>
            </w:r>
          </w:p>
        </w:tc>
      </w:tr>
      <w:tr w:rsidR="00C35798" w14:paraId="1BEC6842" w14:textId="77777777">
        <w:tc>
          <w:tcPr>
            <w:tcW w:w="5000" w:type="pct"/>
            <w:gridSpan w:val="3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7EC663B7" w14:textId="77777777" w:rsidR="00C35798" w:rsidRDefault="00C35798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color w:val="000000"/>
                <w:kern w:val="2"/>
                <w:sz w:val="20"/>
                <w:szCs w:val="20"/>
              </w:rPr>
              <w:t>Puede consultar Información adicional y detallada sobre Protección de Datos en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 xml:space="preserve"> </w:t>
            </w:r>
            <w:hyperlink r:id="rId12" w:history="1">
              <w:r>
                <w:rPr>
                  <w:rFonts w:ascii="Calibri" w:eastAsia="NewsGotT" w:hAnsi="Calibri" w:cs="Calibri"/>
                  <w:color w:val="0563C1"/>
                  <w:kern w:val="2"/>
                  <w:sz w:val="20"/>
                  <w:szCs w:val="20"/>
                  <w:u w:val="single"/>
                </w:rPr>
                <w:t>protecciondedatos@extremaduraavante.es</w:t>
              </w:r>
            </w:hyperlink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 xml:space="preserve"> </w:t>
            </w:r>
          </w:p>
        </w:tc>
      </w:tr>
    </w:tbl>
    <w:p w14:paraId="4C4DAF8A" w14:textId="77777777" w:rsidR="00C35798" w:rsidRDefault="00C35798" w:rsidP="007F5CB7">
      <w:pPr>
        <w:suppressLineNumbers/>
        <w:autoSpaceDE w:val="0"/>
        <w:ind w:left="-851" w:right="-852"/>
        <w:jc w:val="both"/>
        <w:rPr>
          <w:rFonts w:ascii="Calibri" w:eastAsia="NewsGotT" w:hAnsi="Calibri" w:cs="Calibri"/>
          <w:b/>
          <w:bCs/>
          <w:color w:val="000000"/>
          <w:kern w:val="2"/>
          <w:sz w:val="20"/>
          <w:szCs w:val="20"/>
        </w:rPr>
      </w:pPr>
    </w:p>
    <w:p w14:paraId="7E413E68" w14:textId="30688A47" w:rsidR="007F5CB7" w:rsidRDefault="007F5CB7" w:rsidP="007F5CB7">
      <w:pPr>
        <w:suppressLineNumbers/>
        <w:autoSpaceDE w:val="0"/>
        <w:ind w:left="-851" w:right="-852"/>
        <w:jc w:val="both"/>
        <w:rPr>
          <w:rFonts w:ascii="Calibri" w:eastAsia="NewsGotT" w:hAnsi="Calibri" w:cs="Calibri"/>
          <w:color w:val="000000"/>
          <w:kern w:val="2"/>
          <w:sz w:val="20"/>
          <w:szCs w:val="20"/>
        </w:rPr>
      </w:pPr>
      <w:r>
        <w:rPr>
          <w:rFonts w:ascii="Calibri" w:eastAsia="NewsGotT" w:hAnsi="Calibri" w:cs="Calibri"/>
          <w:b/>
          <w:bCs/>
          <w:color w:val="000000"/>
          <w:kern w:val="2"/>
          <w:sz w:val="20"/>
          <w:szCs w:val="20"/>
        </w:rPr>
        <w:t>NOMBRE Y APELLIDOS DEL SOLICITANTE O REPRESENTANTE LEGAL</w:t>
      </w:r>
      <w:r>
        <w:rPr>
          <w:rFonts w:ascii="Calibri" w:eastAsia="NewsGotT" w:hAnsi="Calibri" w:cs="Calibri"/>
          <w:color w:val="000000"/>
          <w:kern w:val="2"/>
          <w:sz w:val="20"/>
          <w:szCs w:val="20"/>
        </w:rPr>
        <w:t xml:space="preserve"> (si la sociedad es de administración mancomunada deberán indicarse expresamente los nombres de todos los administradores mancomunados y todos los documentos deberán estar firmados por los mismos): </w:t>
      </w:r>
    </w:p>
    <w:p w14:paraId="28041325" w14:textId="77777777" w:rsidR="007F5CB7" w:rsidRPr="003664BA" w:rsidRDefault="007F5CB7" w:rsidP="007F5CB7">
      <w:pPr>
        <w:suppressLineNumbers/>
        <w:autoSpaceDE w:val="0"/>
        <w:jc w:val="both"/>
        <w:rPr>
          <w:rFonts w:ascii="Calibri" w:eastAsia="NewsGotT" w:hAnsi="Calibri" w:cs="Calibri"/>
          <w:color w:val="000000"/>
          <w:kern w:val="2"/>
          <w:sz w:val="10"/>
          <w:szCs w:val="10"/>
        </w:rPr>
      </w:pPr>
    </w:p>
    <w:p w14:paraId="3F5F338E" w14:textId="1C8A9400" w:rsidR="007F5CB7" w:rsidRDefault="007F5CB7" w:rsidP="007F5CB7">
      <w:pPr>
        <w:suppressLineNumbers/>
        <w:autoSpaceDE w:val="0"/>
        <w:ind w:left="-851"/>
        <w:jc w:val="both"/>
        <w:rPr>
          <w:rFonts w:ascii="Calibri" w:eastAsia="NewsGotT" w:hAnsi="Calibri" w:cs="Calibri"/>
          <w:color w:val="000000"/>
          <w:kern w:val="2"/>
          <w:sz w:val="20"/>
          <w:szCs w:val="20"/>
        </w:rPr>
      </w:pPr>
      <w:r>
        <w:rPr>
          <w:rFonts w:ascii="Calibri" w:eastAsia="NewsGotT" w:hAnsi="Calibri" w:cs="Calibri"/>
          <w:color w:val="000000"/>
          <w:kern w:val="2"/>
          <w:sz w:val="20"/>
          <w:szCs w:val="20"/>
        </w:rPr>
        <w:t xml:space="preserve">Nombre y Apellidos: 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eastAsia="Bitstream Vera Sans" w:hAnsi="Calibri" w:cs="Calibri"/>
          <w:kern w:val="2"/>
          <w:sz w:val="20"/>
          <w:szCs w:val="20"/>
        </w:rPr>
        <w:instrText xml:space="preserve"> FORMTEXT </w:instrText>
      </w:r>
      <w:r>
        <w:rPr>
          <w:rFonts w:ascii="Calibri" w:eastAsia="Bitstream Vera Sans" w:hAnsi="Calibri" w:cs="Calibri"/>
          <w:kern w:val="2"/>
          <w:sz w:val="20"/>
          <w:szCs w:val="20"/>
        </w:rPr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separate"/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end"/>
      </w:r>
      <w:r>
        <w:rPr>
          <w:rFonts w:ascii="Calibri" w:eastAsia="Bitstream Vera Sans" w:hAnsi="Calibri" w:cs="Calibri"/>
          <w:kern w:val="2"/>
          <w:sz w:val="20"/>
          <w:szCs w:val="20"/>
        </w:rPr>
        <w:t xml:space="preserve">       </w:t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NewsGotT" w:hAnsi="Calibri" w:cs="Calibri"/>
          <w:color w:val="000000"/>
          <w:kern w:val="2"/>
          <w:sz w:val="20"/>
          <w:szCs w:val="20"/>
        </w:rPr>
        <w:t xml:space="preserve">Nombre y Apellidos: 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eastAsia="Bitstream Vera Sans" w:hAnsi="Calibri" w:cs="Calibri"/>
          <w:kern w:val="2"/>
          <w:sz w:val="20"/>
          <w:szCs w:val="20"/>
        </w:rPr>
        <w:instrText xml:space="preserve"> FORMTEXT </w:instrText>
      </w:r>
      <w:r>
        <w:rPr>
          <w:rFonts w:ascii="Calibri" w:eastAsia="Bitstream Vera Sans" w:hAnsi="Calibri" w:cs="Calibri"/>
          <w:kern w:val="2"/>
          <w:sz w:val="20"/>
          <w:szCs w:val="20"/>
        </w:rPr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separate"/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end"/>
      </w:r>
    </w:p>
    <w:p w14:paraId="4249A281" w14:textId="77777777" w:rsidR="007F5CB7" w:rsidRDefault="007F5CB7" w:rsidP="007F5CB7">
      <w:pPr>
        <w:suppressLineNumbers/>
        <w:autoSpaceDE w:val="0"/>
        <w:ind w:left="720"/>
        <w:jc w:val="both"/>
        <w:rPr>
          <w:rFonts w:ascii="Calibri" w:eastAsia="NewsGotT" w:hAnsi="Calibri" w:cs="Calibri"/>
          <w:color w:val="000000"/>
          <w:kern w:val="2"/>
          <w:sz w:val="20"/>
          <w:szCs w:val="20"/>
        </w:rPr>
      </w:pPr>
    </w:p>
    <w:p w14:paraId="31BF4E32" w14:textId="77777777" w:rsidR="003664BA" w:rsidRDefault="007F5CB7" w:rsidP="00FB6829">
      <w:pPr>
        <w:suppressLineNumbers/>
        <w:autoSpaceDE w:val="0"/>
        <w:ind w:left="-851"/>
        <w:jc w:val="both"/>
        <w:rPr>
          <w:rFonts w:ascii="Calibri" w:eastAsia="Bitstream Vera Sans" w:hAnsi="Calibri" w:cs="Calibri"/>
          <w:kern w:val="2"/>
          <w:sz w:val="20"/>
          <w:szCs w:val="20"/>
        </w:rPr>
      </w:pPr>
      <w:r>
        <w:rPr>
          <w:rFonts w:ascii="Calibri" w:eastAsia="NewsGotT" w:hAnsi="Calibri" w:cs="Calibri"/>
          <w:color w:val="000000"/>
          <w:kern w:val="2"/>
          <w:sz w:val="20"/>
          <w:szCs w:val="20"/>
        </w:rPr>
        <w:t xml:space="preserve">Nombre y Apellidos: 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eastAsia="Bitstream Vera Sans" w:hAnsi="Calibri" w:cs="Calibri"/>
          <w:kern w:val="2"/>
          <w:sz w:val="20"/>
          <w:szCs w:val="20"/>
        </w:rPr>
        <w:instrText xml:space="preserve"> FORMTEXT </w:instrText>
      </w:r>
      <w:r>
        <w:rPr>
          <w:rFonts w:ascii="Calibri" w:eastAsia="Bitstream Vera Sans" w:hAnsi="Calibri" w:cs="Calibri"/>
          <w:kern w:val="2"/>
          <w:sz w:val="20"/>
          <w:szCs w:val="20"/>
        </w:rPr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separate"/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end"/>
      </w:r>
      <w:r>
        <w:rPr>
          <w:rFonts w:ascii="Calibri" w:eastAsia="Bitstream Vera Sans" w:hAnsi="Calibri" w:cs="Calibri"/>
          <w:kern w:val="2"/>
          <w:sz w:val="20"/>
          <w:szCs w:val="20"/>
        </w:rPr>
        <w:t xml:space="preserve">       </w:t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NewsGotT" w:hAnsi="Calibri" w:cs="Calibri"/>
          <w:color w:val="000000"/>
          <w:kern w:val="2"/>
          <w:sz w:val="20"/>
          <w:szCs w:val="20"/>
        </w:rPr>
        <w:t xml:space="preserve">Nombre y Apellidos: 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eastAsia="Bitstream Vera Sans" w:hAnsi="Calibri" w:cs="Calibri"/>
          <w:kern w:val="2"/>
          <w:sz w:val="20"/>
          <w:szCs w:val="20"/>
        </w:rPr>
        <w:instrText xml:space="preserve"> FORMTEXT </w:instrText>
      </w:r>
      <w:r>
        <w:rPr>
          <w:rFonts w:ascii="Calibri" w:eastAsia="Bitstream Vera Sans" w:hAnsi="Calibri" w:cs="Calibri"/>
          <w:kern w:val="2"/>
          <w:sz w:val="20"/>
          <w:szCs w:val="20"/>
        </w:rPr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separate"/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end"/>
      </w:r>
      <w:r w:rsidR="003664BA">
        <w:rPr>
          <w:rFonts w:ascii="Calibri" w:eastAsia="Bitstream Vera Sans" w:hAnsi="Calibri" w:cs="Calibri"/>
          <w:kern w:val="2"/>
          <w:sz w:val="20"/>
          <w:szCs w:val="20"/>
        </w:rPr>
        <w:t xml:space="preserve">                        </w:t>
      </w:r>
    </w:p>
    <w:p w14:paraId="059A9619" w14:textId="4E33BBFA" w:rsidR="007F5CB7" w:rsidRPr="00FB6829" w:rsidRDefault="007F5CB7" w:rsidP="003664BA">
      <w:pPr>
        <w:suppressLineNumbers/>
        <w:autoSpaceDE w:val="0"/>
        <w:ind w:left="-851"/>
        <w:jc w:val="center"/>
        <w:rPr>
          <w:rFonts w:ascii="Calibri" w:eastAsia="Bitstream Vera Sans" w:hAnsi="Calibri" w:cs="Calibri"/>
          <w:kern w:val="2"/>
          <w:sz w:val="20"/>
          <w:szCs w:val="20"/>
        </w:rPr>
      </w:pPr>
      <w:r>
        <w:rPr>
          <w:rFonts w:ascii="Calibri" w:eastAsia="NewsGotT" w:hAnsi="Calibri" w:cs="Calibri"/>
          <w:b/>
          <w:bCs/>
          <w:color w:val="000000"/>
          <w:kern w:val="2"/>
          <w:sz w:val="20"/>
          <w:szCs w:val="20"/>
        </w:rPr>
        <w:t>Firmas</w:t>
      </w:r>
    </w:p>
    <w:sectPr w:rsidR="007F5CB7" w:rsidRPr="00FB6829" w:rsidSect="0013775E">
      <w:headerReference w:type="default" r:id="rId13"/>
      <w:footerReference w:type="default" r:id="rId14"/>
      <w:pgSz w:w="11906" w:h="16838"/>
      <w:pgMar w:top="1666" w:right="1701" w:bottom="1701" w:left="1701" w:header="720" w:footer="9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5B9981" w14:textId="77777777" w:rsidR="008826CD" w:rsidRDefault="008826CD">
      <w:r>
        <w:separator/>
      </w:r>
    </w:p>
  </w:endnote>
  <w:endnote w:type="continuationSeparator" w:id="0">
    <w:p w14:paraId="1C873958" w14:textId="77777777" w:rsidR="008826CD" w:rsidRDefault="008826CD">
      <w:r>
        <w:continuationSeparator/>
      </w:r>
    </w:p>
  </w:endnote>
  <w:endnote w:type="continuationNotice" w:id="1">
    <w:p w14:paraId="0F55499F" w14:textId="77777777" w:rsidR="008826CD" w:rsidRDefault="008826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Italic">
    <w:altName w:val="Verdana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''Verdana-Italic">
    <w:altName w:val="Calibri"/>
    <w:charset w:val="00"/>
    <w:family w:val="auto"/>
    <w:pitch w:val="variable"/>
  </w:font>
  <w:font w:name="Droid Sans">
    <w:altName w:val="Times New Roman"/>
    <w:charset w:val="00"/>
    <w:family w:val="auto"/>
    <w:pitch w:val="variable"/>
  </w:font>
  <w:font w:name="FreeSans">
    <w:altName w:val="Aria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-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BEL Unicode">
    <w:altName w:val="Calibri"/>
    <w:charset w:val="01"/>
    <w:family w:val="auto"/>
    <w:pitch w:val="variable"/>
  </w:font>
  <w:font w:name="AUdimat">
    <w:altName w:val="Arial Narro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NewsGotT">
    <w:altName w:val="Times New Roman"/>
    <w:charset w:val="00"/>
    <w:family w:val="auto"/>
    <w:pitch w:val="default"/>
  </w:font>
  <w:font w:name="Bitstream Vera Sans">
    <w:altName w:val="Yu Gothic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928424304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3AE13B4" w14:textId="227E99E3" w:rsidR="0013775E" w:rsidRPr="0013775E" w:rsidRDefault="0013775E" w:rsidP="0013775E">
            <w:pPr>
              <w:pStyle w:val="Piedepgina"/>
              <w:jc w:val="center"/>
              <w:rPr>
                <w:sz w:val="20"/>
                <w:szCs w:val="20"/>
              </w:rPr>
            </w:pPr>
            <w:r w:rsidRPr="000D222C">
              <w:rPr>
                <w:rFonts w:ascii="Calibri" w:hAnsi="Calibri" w:cs="Calibri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5E5A526B" wp14:editId="46A931C3">
                  <wp:simplePos x="0" y="0"/>
                  <wp:positionH relativeFrom="column">
                    <wp:posOffset>-215162</wp:posOffset>
                  </wp:positionH>
                  <wp:positionV relativeFrom="paragraph">
                    <wp:posOffset>188389</wp:posOffset>
                  </wp:positionV>
                  <wp:extent cx="5911850" cy="337185"/>
                  <wp:effectExtent l="0" t="0" r="0" b="5715"/>
                  <wp:wrapSquare wrapText="bothSides"/>
                  <wp:docPr id="11330030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53946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1850" cy="337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775E">
              <w:rPr>
                <w:sz w:val="20"/>
                <w:szCs w:val="20"/>
              </w:rPr>
              <w:t xml:space="preserve">Página </w:t>
            </w:r>
            <w:r w:rsidRPr="0013775E">
              <w:rPr>
                <w:b/>
                <w:bCs/>
                <w:sz w:val="20"/>
                <w:szCs w:val="20"/>
              </w:rPr>
              <w:fldChar w:fldCharType="begin"/>
            </w:r>
            <w:r w:rsidRPr="0013775E">
              <w:rPr>
                <w:b/>
                <w:bCs/>
                <w:sz w:val="20"/>
                <w:szCs w:val="20"/>
              </w:rPr>
              <w:instrText>PAGE</w:instrText>
            </w:r>
            <w:r w:rsidRPr="0013775E">
              <w:rPr>
                <w:b/>
                <w:bCs/>
                <w:sz w:val="20"/>
                <w:szCs w:val="20"/>
              </w:rPr>
              <w:fldChar w:fldCharType="separate"/>
            </w:r>
            <w:r w:rsidRPr="0013775E">
              <w:rPr>
                <w:b/>
                <w:bCs/>
                <w:sz w:val="20"/>
                <w:szCs w:val="20"/>
              </w:rPr>
              <w:t>2</w:t>
            </w:r>
            <w:r w:rsidRPr="0013775E">
              <w:rPr>
                <w:b/>
                <w:bCs/>
                <w:sz w:val="20"/>
                <w:szCs w:val="20"/>
              </w:rPr>
              <w:fldChar w:fldCharType="end"/>
            </w:r>
            <w:r w:rsidRPr="0013775E">
              <w:rPr>
                <w:sz w:val="20"/>
                <w:szCs w:val="20"/>
              </w:rPr>
              <w:t xml:space="preserve"> de </w:t>
            </w:r>
            <w:r w:rsidRPr="0013775E">
              <w:rPr>
                <w:b/>
                <w:bCs/>
                <w:sz w:val="20"/>
                <w:szCs w:val="20"/>
              </w:rPr>
              <w:fldChar w:fldCharType="begin"/>
            </w:r>
            <w:r w:rsidRPr="0013775E">
              <w:rPr>
                <w:b/>
                <w:bCs/>
                <w:sz w:val="20"/>
                <w:szCs w:val="20"/>
              </w:rPr>
              <w:instrText>NUMPAGES</w:instrText>
            </w:r>
            <w:r w:rsidRPr="0013775E">
              <w:rPr>
                <w:b/>
                <w:bCs/>
                <w:sz w:val="20"/>
                <w:szCs w:val="20"/>
              </w:rPr>
              <w:fldChar w:fldCharType="separate"/>
            </w:r>
            <w:r w:rsidRPr="0013775E">
              <w:rPr>
                <w:b/>
                <w:bCs/>
                <w:sz w:val="20"/>
                <w:szCs w:val="20"/>
              </w:rPr>
              <w:t>2</w:t>
            </w:r>
            <w:r w:rsidRPr="0013775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B86C97B" w14:textId="00A1335D" w:rsidR="00850F80" w:rsidRPr="00AA44DA" w:rsidRDefault="00850F80" w:rsidP="00850F80">
    <w:pPr>
      <w:pStyle w:val="Encabezad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0873BB" w14:textId="77777777" w:rsidR="008826CD" w:rsidRDefault="008826CD">
      <w:r>
        <w:separator/>
      </w:r>
    </w:p>
  </w:footnote>
  <w:footnote w:type="continuationSeparator" w:id="0">
    <w:p w14:paraId="47FD07B9" w14:textId="77777777" w:rsidR="008826CD" w:rsidRDefault="008826CD">
      <w:r>
        <w:continuationSeparator/>
      </w:r>
    </w:p>
  </w:footnote>
  <w:footnote w:type="continuationNotice" w:id="1">
    <w:p w14:paraId="0A1A938E" w14:textId="77777777" w:rsidR="008826CD" w:rsidRDefault="008826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2F1B39" w14:textId="43127BDB" w:rsidR="00357380" w:rsidRDefault="00357380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7266484" wp14:editId="6F1215F2">
          <wp:simplePos x="0" y="0"/>
          <wp:positionH relativeFrom="column">
            <wp:posOffset>4868562</wp:posOffset>
          </wp:positionH>
          <wp:positionV relativeFrom="paragraph">
            <wp:posOffset>-66177</wp:posOffset>
          </wp:positionV>
          <wp:extent cx="1047750" cy="419100"/>
          <wp:effectExtent l="0" t="0" r="0" b="0"/>
          <wp:wrapTight wrapText="bothSides">
            <wp:wrapPolygon edited="0">
              <wp:start x="5498" y="0"/>
              <wp:lineTo x="0" y="6873"/>
              <wp:lineTo x="0" y="9818"/>
              <wp:lineTo x="1178" y="17673"/>
              <wp:lineTo x="5498" y="20618"/>
              <wp:lineTo x="7855" y="20618"/>
              <wp:lineTo x="21207" y="18655"/>
              <wp:lineTo x="21207" y="2945"/>
              <wp:lineTo x="7855" y="0"/>
              <wp:lineTo x="5498" y="0"/>
            </wp:wrapPolygon>
          </wp:wrapTight>
          <wp:docPr id="1507042902" name="Imagen 1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210484" name="Imagen 1" descr="Texto&#10;&#10;Descripción generada automáticamente con confianza baj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95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Symbol" w:hAnsi="Symbol" w:cs="Symbol"/>
        <w:shd w:val="clear" w:color="auto" w:fill="FFFFFF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eastAsia="Courier New" w:hAnsi="Courier New" w:cs="Courier New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eastAsia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24E03B2"/>
    <w:name w:val="WW8Num2"/>
    <w:lvl w:ilvl="0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ahoma"/>
        <w:color w:val="auto"/>
      </w:rPr>
    </w:lvl>
    <w:lvl w:ilvl="1"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Tahoma"/>
      </w:rPr>
    </w:lvl>
    <w:lvl w:ilvl="4"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Tahoma"/>
      </w:rPr>
    </w:lvl>
    <w:lvl w:ilvl="7"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lang w:eastAsia="es-ES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lang w:eastAsia="es-ES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lang w:eastAsia="es-ES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Verdana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Verdana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Verdana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numFmt w:val="bullet"/>
      <w:lvlText w:val=""/>
      <w:lvlJc w:val="left"/>
      <w:pPr>
        <w:tabs>
          <w:tab w:val="num" w:pos="426"/>
        </w:tabs>
        <w:ind w:left="426" w:firstLine="0"/>
      </w:pPr>
      <w:rPr>
        <w:rFonts w:ascii="Wingdings" w:hAnsi="Wingdings" w:cs="Verdana-BoldItalic"/>
        <w:b/>
        <w:bCs/>
        <w:iCs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426" w:firstLine="0"/>
      </w:p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firstLine="0"/>
      </w:pPr>
    </w:lvl>
    <w:lvl w:ilvl="3">
      <w:start w:val="1"/>
      <w:numFmt w:val="decimal"/>
      <w:lvlText w:val="%4."/>
      <w:lvlJc w:val="left"/>
      <w:pPr>
        <w:tabs>
          <w:tab w:val="num" w:pos="426"/>
        </w:tabs>
        <w:ind w:left="426" w:firstLine="0"/>
      </w:pPr>
    </w:lvl>
    <w:lvl w:ilvl="4">
      <w:start w:val="1"/>
      <w:numFmt w:val="decimal"/>
      <w:lvlText w:val="%5."/>
      <w:lvlJc w:val="left"/>
      <w:pPr>
        <w:tabs>
          <w:tab w:val="num" w:pos="426"/>
        </w:tabs>
        <w:ind w:left="426" w:firstLine="0"/>
      </w:pPr>
    </w:lvl>
    <w:lvl w:ilvl="5">
      <w:start w:val="1"/>
      <w:numFmt w:val="decimal"/>
      <w:lvlText w:val="%6."/>
      <w:lvlJc w:val="left"/>
      <w:pPr>
        <w:tabs>
          <w:tab w:val="num" w:pos="426"/>
        </w:tabs>
        <w:ind w:left="426" w:firstLine="0"/>
      </w:pPr>
    </w:lvl>
    <w:lvl w:ilvl="6">
      <w:start w:val="1"/>
      <w:numFmt w:val="decimal"/>
      <w:lvlText w:val="%7."/>
      <w:lvlJc w:val="left"/>
      <w:pPr>
        <w:tabs>
          <w:tab w:val="num" w:pos="426"/>
        </w:tabs>
        <w:ind w:left="426" w:firstLine="0"/>
      </w:pPr>
    </w:lvl>
    <w:lvl w:ilvl="7">
      <w:start w:val="1"/>
      <w:numFmt w:val="decimal"/>
      <w:lvlText w:val="%8."/>
      <w:lvlJc w:val="left"/>
      <w:pPr>
        <w:tabs>
          <w:tab w:val="num" w:pos="426"/>
        </w:tabs>
        <w:ind w:left="426" w:firstLine="0"/>
      </w:pPr>
    </w:lvl>
    <w:lvl w:ilvl="8">
      <w:start w:val="1"/>
      <w:numFmt w:val="decimal"/>
      <w:lvlText w:val="%9."/>
      <w:lvlJc w:val="left"/>
      <w:pPr>
        <w:tabs>
          <w:tab w:val="num" w:pos="426"/>
        </w:tabs>
        <w:ind w:left="426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Verdana-BoldItalic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Verdana-BoldItalic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Verdana-BoldItalic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numFmt w:val="bullet"/>
      <w:lvlText w:val=""/>
      <w:lvlJc w:val="left"/>
      <w:pPr>
        <w:tabs>
          <w:tab w:val="num" w:pos="0"/>
        </w:tabs>
        <w:ind w:left="0" w:firstLine="0"/>
      </w:pPr>
      <w:rPr>
        <w:rFonts w:ascii="Webdings" w:hAnsi="Webdings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iCs/>
        <w:sz w:val="20"/>
        <w:szCs w:val="20"/>
        <w:lang w:val="en-US" w:eastAsia="zh-TW" w:bidi="he-I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eastAsia="Wingdings" w:hAnsi="Wingdings" w:cs="Wingding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eastAsia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singleLevel"/>
    <w:tmpl w:val="DBB06D4E"/>
    <w:name w:val="WW8Num16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Verdana-BoldItalic"/>
        <w:color w:val="auto"/>
      </w:rPr>
    </w:lvl>
  </w:abstractNum>
  <w:abstractNum w:abstractNumId="16" w15:restartNumberingAfterBreak="0">
    <w:nsid w:val="0034798B"/>
    <w:multiLevelType w:val="hybridMultilevel"/>
    <w:tmpl w:val="4DECD61E"/>
    <w:lvl w:ilvl="0" w:tplc="405A0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1972D30"/>
    <w:multiLevelType w:val="multilevel"/>
    <w:tmpl w:val="6FE29A36"/>
    <w:styleLink w:val="WW8Num2"/>
    <w:lvl w:ilvl="0">
      <w:numFmt w:val="bullet"/>
      <w:lvlText w:val=""/>
      <w:lvlJc w:val="left"/>
      <w:rPr>
        <w:rFonts w:ascii="Symbol" w:eastAsia="Calibri" w:hAnsi="Symbol" w:cs="Times New Roman"/>
      </w:rPr>
    </w:lvl>
    <w:lvl w:ilvl="1">
      <w:numFmt w:val="bullet"/>
      <w:lvlText w:val="o"/>
      <w:lvlJc w:val="left"/>
      <w:rPr>
        <w:rFonts w:ascii="Courier New" w:eastAsia="Symbol" w:hAnsi="Courier New" w:cs="Symbol"/>
      </w:rPr>
    </w:lvl>
    <w:lvl w:ilvl="2">
      <w:numFmt w:val="bullet"/>
      <w:lvlText w:val=""/>
      <w:lvlJc w:val="left"/>
      <w:rPr>
        <w:rFonts w:ascii="Wingdings" w:eastAsia="Wingdings" w:hAnsi="Wingdings" w:cs="Wingdings"/>
      </w:rPr>
    </w:lvl>
    <w:lvl w:ilvl="3">
      <w:numFmt w:val="bullet"/>
      <w:lvlText w:val=""/>
      <w:lvlJc w:val="left"/>
      <w:rPr>
        <w:rFonts w:ascii="Symbol" w:eastAsia="Calibri" w:hAnsi="Symbol" w:cs="Times New Roman"/>
      </w:rPr>
    </w:lvl>
    <w:lvl w:ilvl="4">
      <w:numFmt w:val="bullet"/>
      <w:lvlText w:val="o"/>
      <w:lvlJc w:val="left"/>
      <w:rPr>
        <w:rFonts w:ascii="Courier New" w:eastAsia="Symbol" w:hAnsi="Courier New" w:cs="Symbol"/>
      </w:rPr>
    </w:lvl>
    <w:lvl w:ilvl="5">
      <w:numFmt w:val="bullet"/>
      <w:lvlText w:val=""/>
      <w:lvlJc w:val="left"/>
      <w:rPr>
        <w:rFonts w:ascii="Wingdings" w:eastAsia="Wingdings" w:hAnsi="Wingdings" w:cs="Wingdings"/>
      </w:rPr>
    </w:lvl>
    <w:lvl w:ilvl="6">
      <w:numFmt w:val="bullet"/>
      <w:lvlText w:val=""/>
      <w:lvlJc w:val="left"/>
      <w:rPr>
        <w:rFonts w:ascii="Symbol" w:eastAsia="Calibri" w:hAnsi="Symbol" w:cs="Times New Roman"/>
      </w:rPr>
    </w:lvl>
    <w:lvl w:ilvl="7">
      <w:numFmt w:val="bullet"/>
      <w:lvlText w:val="o"/>
      <w:lvlJc w:val="left"/>
      <w:rPr>
        <w:rFonts w:ascii="Courier New" w:eastAsia="Symbol" w:hAnsi="Courier New" w:cs="Symbol"/>
      </w:rPr>
    </w:lvl>
    <w:lvl w:ilvl="8"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18" w15:restartNumberingAfterBreak="0">
    <w:nsid w:val="046A0851"/>
    <w:multiLevelType w:val="hybridMultilevel"/>
    <w:tmpl w:val="82E4CAEE"/>
    <w:lvl w:ilvl="0" w:tplc="8F08A36A">
      <w:start w:val="2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8CD5F73"/>
    <w:multiLevelType w:val="hybridMultilevel"/>
    <w:tmpl w:val="B1745AF6"/>
    <w:lvl w:ilvl="0" w:tplc="87F693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7A7B9E"/>
    <w:multiLevelType w:val="hybridMultilevel"/>
    <w:tmpl w:val="59381E80"/>
    <w:styleLink w:val="Estiloimportado2"/>
    <w:lvl w:ilvl="0" w:tplc="795E859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E6E8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5C7EE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A22D6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16E61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E8C0D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3A018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F6627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B4160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0C1A0478"/>
    <w:multiLevelType w:val="hybridMultilevel"/>
    <w:tmpl w:val="59381E80"/>
    <w:numStyleLink w:val="Estiloimportado2"/>
  </w:abstractNum>
  <w:abstractNum w:abstractNumId="22" w15:restartNumberingAfterBreak="0">
    <w:nsid w:val="0D760F25"/>
    <w:multiLevelType w:val="hybridMultilevel"/>
    <w:tmpl w:val="617E84DA"/>
    <w:lvl w:ilvl="0" w:tplc="10BC5D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9247CE"/>
    <w:multiLevelType w:val="hybridMultilevel"/>
    <w:tmpl w:val="6D643558"/>
    <w:lvl w:ilvl="0" w:tplc="DA48804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rdana-BoldItalic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0D41D3"/>
    <w:multiLevelType w:val="hybridMultilevel"/>
    <w:tmpl w:val="E2E872C0"/>
    <w:lvl w:ilvl="0" w:tplc="B27E0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8CA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04BD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05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F02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080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A68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6CDB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7E7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4F79E7"/>
    <w:multiLevelType w:val="multilevel"/>
    <w:tmpl w:val="B9826956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23B1076A"/>
    <w:multiLevelType w:val="hybridMultilevel"/>
    <w:tmpl w:val="89342B7A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ascii="Calibri" w:eastAsia="Calibri" w:hAnsi="Calibri" w:cs="Verdana-BoldItalic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F13D1E"/>
    <w:multiLevelType w:val="multilevel"/>
    <w:tmpl w:val="0B1CB5E6"/>
    <w:styleLink w:val="WW8Num47"/>
    <w:lvl w:ilvl="0">
      <w:numFmt w:val="bullet"/>
      <w:lvlText w:val="-"/>
      <w:lvlJc w:val="left"/>
      <w:rPr>
        <w:rFonts w:ascii="Verdana" w:hAnsi="Verdana" w:cs="Times New Roman"/>
        <w:color w:val="00B05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8" w15:restartNumberingAfterBreak="0">
    <w:nsid w:val="34032509"/>
    <w:multiLevelType w:val="hybridMultilevel"/>
    <w:tmpl w:val="6EFAF4EC"/>
    <w:lvl w:ilvl="0" w:tplc="974A76FE">
      <w:start w:val="1"/>
      <w:numFmt w:val="lowerLetter"/>
      <w:lvlText w:val="%1)"/>
      <w:lvlJc w:val="left"/>
      <w:pPr>
        <w:ind w:left="786" w:hanging="360"/>
      </w:pPr>
      <w:rPr>
        <w:rFonts w:cs="''Verdana-Italic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97175A4"/>
    <w:multiLevelType w:val="hybridMultilevel"/>
    <w:tmpl w:val="89342B7A"/>
    <w:lvl w:ilvl="0" w:tplc="700A9B72">
      <w:start w:val="1"/>
      <w:numFmt w:val="lowerLetter"/>
      <w:lvlText w:val="%1)"/>
      <w:lvlJc w:val="left"/>
      <w:pPr>
        <w:ind w:left="644" w:hanging="360"/>
      </w:pPr>
      <w:rPr>
        <w:rFonts w:ascii="Calibri" w:eastAsia="Calibri" w:hAnsi="Calibri" w:cs="Verdana-BoldItalic"/>
        <w:b/>
        <w:bCs/>
      </w:rPr>
    </w:lvl>
    <w:lvl w:ilvl="1" w:tplc="15FA9E78">
      <w:start w:val="1"/>
      <w:numFmt w:val="lowerLetter"/>
      <w:lvlText w:val="%2."/>
      <w:lvlJc w:val="left"/>
      <w:pPr>
        <w:ind w:left="1440" w:hanging="360"/>
      </w:pPr>
    </w:lvl>
    <w:lvl w:ilvl="2" w:tplc="F5601628">
      <w:start w:val="1"/>
      <w:numFmt w:val="lowerRoman"/>
      <w:lvlText w:val="%3."/>
      <w:lvlJc w:val="right"/>
      <w:pPr>
        <w:ind w:left="2160" w:hanging="180"/>
      </w:pPr>
    </w:lvl>
    <w:lvl w:ilvl="3" w:tplc="653ACA5A">
      <w:start w:val="1"/>
      <w:numFmt w:val="decimal"/>
      <w:lvlText w:val="%4."/>
      <w:lvlJc w:val="left"/>
      <w:pPr>
        <w:ind w:left="2880" w:hanging="360"/>
      </w:pPr>
    </w:lvl>
    <w:lvl w:ilvl="4" w:tplc="5CC8C4FE">
      <w:start w:val="1"/>
      <w:numFmt w:val="lowerLetter"/>
      <w:lvlText w:val="%5."/>
      <w:lvlJc w:val="left"/>
      <w:pPr>
        <w:ind w:left="3600" w:hanging="360"/>
      </w:pPr>
    </w:lvl>
    <w:lvl w:ilvl="5" w:tplc="CE228DC6">
      <w:start w:val="1"/>
      <w:numFmt w:val="lowerRoman"/>
      <w:lvlText w:val="%6."/>
      <w:lvlJc w:val="right"/>
      <w:pPr>
        <w:ind w:left="4320" w:hanging="180"/>
      </w:pPr>
    </w:lvl>
    <w:lvl w:ilvl="6" w:tplc="826C00B2">
      <w:start w:val="1"/>
      <w:numFmt w:val="decimal"/>
      <w:lvlText w:val="%7."/>
      <w:lvlJc w:val="left"/>
      <w:pPr>
        <w:ind w:left="5040" w:hanging="360"/>
      </w:pPr>
    </w:lvl>
    <w:lvl w:ilvl="7" w:tplc="24066362">
      <w:start w:val="1"/>
      <w:numFmt w:val="lowerLetter"/>
      <w:lvlText w:val="%8."/>
      <w:lvlJc w:val="left"/>
      <w:pPr>
        <w:ind w:left="5760" w:hanging="360"/>
      </w:pPr>
    </w:lvl>
    <w:lvl w:ilvl="8" w:tplc="3AA2B12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750F0F"/>
    <w:multiLevelType w:val="hybridMultilevel"/>
    <w:tmpl w:val="8B0E041C"/>
    <w:lvl w:ilvl="0" w:tplc="0F628078">
      <w:start w:val="2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bCs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696916"/>
    <w:multiLevelType w:val="hybridMultilevel"/>
    <w:tmpl w:val="6D6435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rdana-BoldItalic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1D5D3E"/>
    <w:multiLevelType w:val="hybridMultilevel"/>
    <w:tmpl w:val="C99CF6CE"/>
    <w:lvl w:ilvl="0" w:tplc="87F6935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7E71DBC"/>
    <w:multiLevelType w:val="hybridMultilevel"/>
    <w:tmpl w:val="E7041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3C7C41"/>
    <w:multiLevelType w:val="hybridMultilevel"/>
    <w:tmpl w:val="6D6435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rdana-BoldItalic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2D0E3A"/>
    <w:multiLevelType w:val="multilevel"/>
    <w:tmpl w:val="D3FA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9AB56C5"/>
    <w:multiLevelType w:val="hybridMultilevel"/>
    <w:tmpl w:val="7CAE9758"/>
    <w:lvl w:ilvl="0" w:tplc="671E56AC">
      <w:start w:val="8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7D238D"/>
    <w:multiLevelType w:val="hybridMultilevel"/>
    <w:tmpl w:val="935CB774"/>
    <w:lvl w:ilvl="0" w:tplc="6CAED554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5066302A"/>
    <w:multiLevelType w:val="multilevel"/>
    <w:tmpl w:val="D9DE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34A7332"/>
    <w:multiLevelType w:val="hybridMultilevel"/>
    <w:tmpl w:val="465EF218"/>
    <w:lvl w:ilvl="0" w:tplc="87F693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C02114"/>
    <w:multiLevelType w:val="multilevel"/>
    <w:tmpl w:val="51F8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580C1A9A"/>
    <w:multiLevelType w:val="hybridMultilevel"/>
    <w:tmpl w:val="9642D824"/>
    <w:lvl w:ilvl="0" w:tplc="A00A2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4168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FC4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A8F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3A02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1EDB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FC2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03F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043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D6278E"/>
    <w:multiLevelType w:val="hybridMultilevel"/>
    <w:tmpl w:val="2EFE3078"/>
    <w:lvl w:ilvl="0" w:tplc="D29C3CE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3071F6"/>
    <w:multiLevelType w:val="hybridMultilevel"/>
    <w:tmpl w:val="117E55F0"/>
    <w:lvl w:ilvl="0" w:tplc="8F08A36A">
      <w:start w:val="2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CD5251"/>
    <w:multiLevelType w:val="hybridMultilevel"/>
    <w:tmpl w:val="6D6435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rdana-BoldItalic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33C32"/>
    <w:multiLevelType w:val="hybridMultilevel"/>
    <w:tmpl w:val="1B6A03FA"/>
    <w:lvl w:ilvl="0" w:tplc="87F693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4D6E33"/>
    <w:multiLevelType w:val="hybridMultilevel"/>
    <w:tmpl w:val="DE145BD4"/>
    <w:lvl w:ilvl="0" w:tplc="405A0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5D6D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F69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EE7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D07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A0D0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88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34BF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505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E2670C"/>
    <w:multiLevelType w:val="hybridMultilevel"/>
    <w:tmpl w:val="61AC9D44"/>
    <w:lvl w:ilvl="0" w:tplc="D04A3A6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C84CC3"/>
    <w:multiLevelType w:val="hybridMultilevel"/>
    <w:tmpl w:val="E38E497A"/>
    <w:lvl w:ilvl="0" w:tplc="3D7E7A5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8618F7"/>
    <w:multiLevelType w:val="hybridMultilevel"/>
    <w:tmpl w:val="F3A4A2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8E2B88"/>
    <w:multiLevelType w:val="hybridMultilevel"/>
    <w:tmpl w:val="DC70318C"/>
    <w:lvl w:ilvl="0" w:tplc="87F6935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5873186">
    <w:abstractNumId w:val="0"/>
  </w:num>
  <w:num w:numId="2" w16cid:durableId="141238014">
    <w:abstractNumId w:val="8"/>
  </w:num>
  <w:num w:numId="3" w16cid:durableId="1497919371">
    <w:abstractNumId w:val="15"/>
  </w:num>
  <w:num w:numId="4" w16cid:durableId="1924415064">
    <w:abstractNumId w:val="17"/>
  </w:num>
  <w:num w:numId="5" w16cid:durableId="1419136595">
    <w:abstractNumId w:val="20"/>
  </w:num>
  <w:num w:numId="6" w16cid:durableId="37635347">
    <w:abstractNumId w:val="21"/>
  </w:num>
  <w:num w:numId="7" w16cid:durableId="609433625">
    <w:abstractNumId w:val="27"/>
  </w:num>
  <w:num w:numId="8" w16cid:durableId="1170566350">
    <w:abstractNumId w:val="50"/>
  </w:num>
  <w:num w:numId="9" w16cid:durableId="2102138939">
    <w:abstractNumId w:val="32"/>
  </w:num>
  <w:num w:numId="10" w16cid:durableId="2025933754">
    <w:abstractNumId w:val="29"/>
  </w:num>
  <w:num w:numId="11" w16cid:durableId="1331980443">
    <w:abstractNumId w:val="39"/>
  </w:num>
  <w:num w:numId="12" w16cid:durableId="814219440">
    <w:abstractNumId w:val="19"/>
  </w:num>
  <w:num w:numId="13" w16cid:durableId="1126311823">
    <w:abstractNumId w:val="45"/>
  </w:num>
  <w:num w:numId="14" w16cid:durableId="809246587">
    <w:abstractNumId w:val="16"/>
  </w:num>
  <w:num w:numId="15" w16cid:durableId="1149520969">
    <w:abstractNumId w:val="42"/>
  </w:num>
  <w:num w:numId="16" w16cid:durableId="1558928678">
    <w:abstractNumId w:val="37"/>
  </w:num>
  <w:num w:numId="17" w16cid:durableId="1384135932">
    <w:abstractNumId w:val="22"/>
  </w:num>
  <w:num w:numId="18" w16cid:durableId="1392538141">
    <w:abstractNumId w:val="41"/>
  </w:num>
  <w:num w:numId="19" w16cid:durableId="152377693">
    <w:abstractNumId w:val="47"/>
  </w:num>
  <w:num w:numId="20" w16cid:durableId="1013609093">
    <w:abstractNumId w:val="46"/>
  </w:num>
  <w:num w:numId="21" w16cid:durableId="831019253">
    <w:abstractNumId w:val="24"/>
  </w:num>
  <w:num w:numId="22" w16cid:durableId="1901213702">
    <w:abstractNumId w:val="48"/>
  </w:num>
  <w:num w:numId="23" w16cid:durableId="79644102">
    <w:abstractNumId w:val="23"/>
  </w:num>
  <w:num w:numId="24" w16cid:durableId="1961495233">
    <w:abstractNumId w:val="30"/>
  </w:num>
  <w:num w:numId="25" w16cid:durableId="1258907788">
    <w:abstractNumId w:val="18"/>
  </w:num>
  <w:num w:numId="26" w16cid:durableId="1859852501">
    <w:abstractNumId w:val="25"/>
  </w:num>
  <w:num w:numId="27" w16cid:durableId="1899169700">
    <w:abstractNumId w:val="33"/>
  </w:num>
  <w:num w:numId="28" w16cid:durableId="953169627">
    <w:abstractNumId w:val="28"/>
  </w:num>
  <w:num w:numId="29" w16cid:durableId="1983147334">
    <w:abstractNumId w:val="49"/>
  </w:num>
  <w:num w:numId="30" w16cid:durableId="298153265">
    <w:abstractNumId w:val="26"/>
  </w:num>
  <w:num w:numId="31" w16cid:durableId="877162287">
    <w:abstractNumId w:val="31"/>
  </w:num>
  <w:num w:numId="32" w16cid:durableId="180121990">
    <w:abstractNumId w:val="34"/>
  </w:num>
  <w:num w:numId="33" w16cid:durableId="829178153">
    <w:abstractNumId w:val="43"/>
  </w:num>
  <w:num w:numId="34" w16cid:durableId="1713193799">
    <w:abstractNumId w:val="36"/>
  </w:num>
  <w:num w:numId="35" w16cid:durableId="575020926">
    <w:abstractNumId w:val="44"/>
  </w:num>
  <w:num w:numId="36" w16cid:durableId="1879202089">
    <w:abstractNumId w:val="35"/>
  </w:num>
  <w:num w:numId="37" w16cid:durableId="489365751">
    <w:abstractNumId w:val="38"/>
  </w:num>
  <w:num w:numId="38" w16cid:durableId="538979480">
    <w:abstractNumId w:val="4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5D"/>
    <w:rsid w:val="0000086D"/>
    <w:rsid w:val="0000186C"/>
    <w:rsid w:val="00002D54"/>
    <w:rsid w:val="000031B7"/>
    <w:rsid w:val="0000448F"/>
    <w:rsid w:val="0000470C"/>
    <w:rsid w:val="00005231"/>
    <w:rsid w:val="0000526E"/>
    <w:rsid w:val="000059D6"/>
    <w:rsid w:val="00007062"/>
    <w:rsid w:val="000101F4"/>
    <w:rsid w:val="000120D6"/>
    <w:rsid w:val="0001325A"/>
    <w:rsid w:val="00013708"/>
    <w:rsid w:val="00014A58"/>
    <w:rsid w:val="00014DE1"/>
    <w:rsid w:val="00016253"/>
    <w:rsid w:val="00016C89"/>
    <w:rsid w:val="00016D18"/>
    <w:rsid w:val="00020DC7"/>
    <w:rsid w:val="00021589"/>
    <w:rsid w:val="00022CE3"/>
    <w:rsid w:val="0002377B"/>
    <w:rsid w:val="0002473A"/>
    <w:rsid w:val="00024AF7"/>
    <w:rsid w:val="00030EDA"/>
    <w:rsid w:val="0003149D"/>
    <w:rsid w:val="00031C59"/>
    <w:rsid w:val="00032847"/>
    <w:rsid w:val="00032D6E"/>
    <w:rsid w:val="00033097"/>
    <w:rsid w:val="00034F50"/>
    <w:rsid w:val="0003640C"/>
    <w:rsid w:val="00036CAE"/>
    <w:rsid w:val="00037578"/>
    <w:rsid w:val="00037AB0"/>
    <w:rsid w:val="00040BE2"/>
    <w:rsid w:val="0004303A"/>
    <w:rsid w:val="00044D74"/>
    <w:rsid w:val="00045248"/>
    <w:rsid w:val="00045C9D"/>
    <w:rsid w:val="0004682C"/>
    <w:rsid w:val="000518B8"/>
    <w:rsid w:val="00051FE2"/>
    <w:rsid w:val="00052CA6"/>
    <w:rsid w:val="00052F04"/>
    <w:rsid w:val="00056087"/>
    <w:rsid w:val="00057614"/>
    <w:rsid w:val="00057CF0"/>
    <w:rsid w:val="000600C4"/>
    <w:rsid w:val="00061F69"/>
    <w:rsid w:val="000640DF"/>
    <w:rsid w:val="000654C1"/>
    <w:rsid w:val="00066644"/>
    <w:rsid w:val="000679E6"/>
    <w:rsid w:val="00067DC5"/>
    <w:rsid w:val="00070778"/>
    <w:rsid w:val="000712C9"/>
    <w:rsid w:val="000727FB"/>
    <w:rsid w:val="0007286B"/>
    <w:rsid w:val="00073CBD"/>
    <w:rsid w:val="00074DDE"/>
    <w:rsid w:val="00076043"/>
    <w:rsid w:val="00076D5D"/>
    <w:rsid w:val="00077368"/>
    <w:rsid w:val="000776AA"/>
    <w:rsid w:val="00077A51"/>
    <w:rsid w:val="00081A13"/>
    <w:rsid w:val="00082CF2"/>
    <w:rsid w:val="000831B3"/>
    <w:rsid w:val="00084CC4"/>
    <w:rsid w:val="0008687C"/>
    <w:rsid w:val="00087871"/>
    <w:rsid w:val="000934CC"/>
    <w:rsid w:val="00093CCC"/>
    <w:rsid w:val="00095D97"/>
    <w:rsid w:val="00096088"/>
    <w:rsid w:val="000961AE"/>
    <w:rsid w:val="000A099C"/>
    <w:rsid w:val="000A3E02"/>
    <w:rsid w:val="000A3F9E"/>
    <w:rsid w:val="000A5111"/>
    <w:rsid w:val="000A6104"/>
    <w:rsid w:val="000A6B54"/>
    <w:rsid w:val="000B5B67"/>
    <w:rsid w:val="000B5E26"/>
    <w:rsid w:val="000B706F"/>
    <w:rsid w:val="000B7170"/>
    <w:rsid w:val="000C1ACC"/>
    <w:rsid w:val="000C1DB9"/>
    <w:rsid w:val="000C2FE2"/>
    <w:rsid w:val="000C5221"/>
    <w:rsid w:val="000C78B0"/>
    <w:rsid w:val="000D13E9"/>
    <w:rsid w:val="000D143F"/>
    <w:rsid w:val="000D222C"/>
    <w:rsid w:val="000D246B"/>
    <w:rsid w:val="000D68A4"/>
    <w:rsid w:val="000D691B"/>
    <w:rsid w:val="000D6F8C"/>
    <w:rsid w:val="000D70D5"/>
    <w:rsid w:val="000D7759"/>
    <w:rsid w:val="000E067F"/>
    <w:rsid w:val="000E1204"/>
    <w:rsid w:val="000E1F29"/>
    <w:rsid w:val="000E3BEA"/>
    <w:rsid w:val="000E4C3F"/>
    <w:rsid w:val="000E5F32"/>
    <w:rsid w:val="000F060F"/>
    <w:rsid w:val="000F079B"/>
    <w:rsid w:val="000F14B7"/>
    <w:rsid w:val="000F2560"/>
    <w:rsid w:val="000F29A8"/>
    <w:rsid w:val="000F3272"/>
    <w:rsid w:val="000F6044"/>
    <w:rsid w:val="000F7543"/>
    <w:rsid w:val="00101131"/>
    <w:rsid w:val="00103B6C"/>
    <w:rsid w:val="00105975"/>
    <w:rsid w:val="00107A2E"/>
    <w:rsid w:val="00107C49"/>
    <w:rsid w:val="00111A7D"/>
    <w:rsid w:val="001130AF"/>
    <w:rsid w:val="00113616"/>
    <w:rsid w:val="001159B7"/>
    <w:rsid w:val="00120A36"/>
    <w:rsid w:val="00122F85"/>
    <w:rsid w:val="001240AA"/>
    <w:rsid w:val="00124580"/>
    <w:rsid w:val="0012512A"/>
    <w:rsid w:val="00125832"/>
    <w:rsid w:val="00126CA0"/>
    <w:rsid w:val="00126E3A"/>
    <w:rsid w:val="00127AD1"/>
    <w:rsid w:val="00131263"/>
    <w:rsid w:val="00131AFD"/>
    <w:rsid w:val="0013356E"/>
    <w:rsid w:val="00135A97"/>
    <w:rsid w:val="0013775E"/>
    <w:rsid w:val="00141232"/>
    <w:rsid w:val="00141574"/>
    <w:rsid w:val="00142766"/>
    <w:rsid w:val="00142841"/>
    <w:rsid w:val="0014622D"/>
    <w:rsid w:val="001469E2"/>
    <w:rsid w:val="00152376"/>
    <w:rsid w:val="00152DCE"/>
    <w:rsid w:val="00154B4E"/>
    <w:rsid w:val="00154D54"/>
    <w:rsid w:val="00155339"/>
    <w:rsid w:val="001564A8"/>
    <w:rsid w:val="00156597"/>
    <w:rsid w:val="00161442"/>
    <w:rsid w:val="00161760"/>
    <w:rsid w:val="001626EF"/>
    <w:rsid w:val="0016453A"/>
    <w:rsid w:val="00165395"/>
    <w:rsid w:val="001653B8"/>
    <w:rsid w:val="0016608C"/>
    <w:rsid w:val="00166C61"/>
    <w:rsid w:val="00171D9B"/>
    <w:rsid w:val="00172155"/>
    <w:rsid w:val="00174E9D"/>
    <w:rsid w:val="001820EB"/>
    <w:rsid w:val="0018212A"/>
    <w:rsid w:val="00183CF5"/>
    <w:rsid w:val="00185A8F"/>
    <w:rsid w:val="00185CBC"/>
    <w:rsid w:val="001900CF"/>
    <w:rsid w:val="00190ABA"/>
    <w:rsid w:val="001936F8"/>
    <w:rsid w:val="001937B9"/>
    <w:rsid w:val="001944D9"/>
    <w:rsid w:val="00194E92"/>
    <w:rsid w:val="00196EEC"/>
    <w:rsid w:val="001A7A39"/>
    <w:rsid w:val="001B0794"/>
    <w:rsid w:val="001B1430"/>
    <w:rsid w:val="001B1DAE"/>
    <w:rsid w:val="001B20F4"/>
    <w:rsid w:val="001B65F6"/>
    <w:rsid w:val="001B6FEC"/>
    <w:rsid w:val="001B7643"/>
    <w:rsid w:val="001C0812"/>
    <w:rsid w:val="001C0F8E"/>
    <w:rsid w:val="001C0FE2"/>
    <w:rsid w:val="001C65D1"/>
    <w:rsid w:val="001C6AD2"/>
    <w:rsid w:val="001C7FB2"/>
    <w:rsid w:val="001D0E8A"/>
    <w:rsid w:val="001D1108"/>
    <w:rsid w:val="001D1507"/>
    <w:rsid w:val="001D1833"/>
    <w:rsid w:val="001D3396"/>
    <w:rsid w:val="001D4F1E"/>
    <w:rsid w:val="001D62C3"/>
    <w:rsid w:val="001D6619"/>
    <w:rsid w:val="001D6F95"/>
    <w:rsid w:val="001D72A9"/>
    <w:rsid w:val="001D7813"/>
    <w:rsid w:val="001D7D09"/>
    <w:rsid w:val="001E1532"/>
    <w:rsid w:val="001E3BCE"/>
    <w:rsid w:val="001E53DF"/>
    <w:rsid w:val="001E5B20"/>
    <w:rsid w:val="001E7D12"/>
    <w:rsid w:val="001F0329"/>
    <w:rsid w:val="001F0739"/>
    <w:rsid w:val="001F1160"/>
    <w:rsid w:val="001F46F3"/>
    <w:rsid w:val="001F4EE6"/>
    <w:rsid w:val="001F5809"/>
    <w:rsid w:val="001F63D1"/>
    <w:rsid w:val="0020164F"/>
    <w:rsid w:val="00202E16"/>
    <w:rsid w:val="00204CFA"/>
    <w:rsid w:val="002051CB"/>
    <w:rsid w:val="00205C27"/>
    <w:rsid w:val="00207A0D"/>
    <w:rsid w:val="002106C6"/>
    <w:rsid w:val="00211CEA"/>
    <w:rsid w:val="00211F48"/>
    <w:rsid w:val="00213250"/>
    <w:rsid w:val="00213885"/>
    <w:rsid w:val="00214427"/>
    <w:rsid w:val="002163F2"/>
    <w:rsid w:val="00217D21"/>
    <w:rsid w:val="00220468"/>
    <w:rsid w:val="00222544"/>
    <w:rsid w:val="00222D77"/>
    <w:rsid w:val="00223A6D"/>
    <w:rsid w:val="00223C3D"/>
    <w:rsid w:val="002254D9"/>
    <w:rsid w:val="002309F8"/>
    <w:rsid w:val="00230CE6"/>
    <w:rsid w:val="002326CF"/>
    <w:rsid w:val="0024140A"/>
    <w:rsid w:val="00245247"/>
    <w:rsid w:val="002455CE"/>
    <w:rsid w:val="00246050"/>
    <w:rsid w:val="00246080"/>
    <w:rsid w:val="00250478"/>
    <w:rsid w:val="00250EB3"/>
    <w:rsid w:val="00251CCA"/>
    <w:rsid w:val="00256114"/>
    <w:rsid w:val="0025648F"/>
    <w:rsid w:val="00257579"/>
    <w:rsid w:val="00261B57"/>
    <w:rsid w:val="00262CFE"/>
    <w:rsid w:val="00262F10"/>
    <w:rsid w:val="00267B99"/>
    <w:rsid w:val="0027175D"/>
    <w:rsid w:val="00271787"/>
    <w:rsid w:val="002730E2"/>
    <w:rsid w:val="0027391C"/>
    <w:rsid w:val="00274B46"/>
    <w:rsid w:val="002755F6"/>
    <w:rsid w:val="00281BA9"/>
    <w:rsid w:val="00283CFB"/>
    <w:rsid w:val="002843D7"/>
    <w:rsid w:val="002852D3"/>
    <w:rsid w:val="00286669"/>
    <w:rsid w:val="00290073"/>
    <w:rsid w:val="002920EE"/>
    <w:rsid w:val="00293731"/>
    <w:rsid w:val="002944EC"/>
    <w:rsid w:val="002965B3"/>
    <w:rsid w:val="002967FC"/>
    <w:rsid w:val="0029728C"/>
    <w:rsid w:val="002A0425"/>
    <w:rsid w:val="002A39A2"/>
    <w:rsid w:val="002A3E9B"/>
    <w:rsid w:val="002A4ED4"/>
    <w:rsid w:val="002A57D4"/>
    <w:rsid w:val="002A7E5E"/>
    <w:rsid w:val="002B08B0"/>
    <w:rsid w:val="002B0AC9"/>
    <w:rsid w:val="002B33AC"/>
    <w:rsid w:val="002B6FF1"/>
    <w:rsid w:val="002B7205"/>
    <w:rsid w:val="002C0C2C"/>
    <w:rsid w:val="002C128D"/>
    <w:rsid w:val="002C1C34"/>
    <w:rsid w:val="002C2522"/>
    <w:rsid w:val="002C3AA9"/>
    <w:rsid w:val="002C45B1"/>
    <w:rsid w:val="002C4F07"/>
    <w:rsid w:val="002C6CB8"/>
    <w:rsid w:val="002C6EE9"/>
    <w:rsid w:val="002D0B39"/>
    <w:rsid w:val="002D32BD"/>
    <w:rsid w:val="002D388B"/>
    <w:rsid w:val="002D3BA1"/>
    <w:rsid w:val="002D442B"/>
    <w:rsid w:val="002D61EE"/>
    <w:rsid w:val="002D65CC"/>
    <w:rsid w:val="002D6E39"/>
    <w:rsid w:val="002E04B8"/>
    <w:rsid w:val="002E09A3"/>
    <w:rsid w:val="002E2B5A"/>
    <w:rsid w:val="002E3B65"/>
    <w:rsid w:val="002E4CC7"/>
    <w:rsid w:val="002E7A47"/>
    <w:rsid w:val="002F0DE8"/>
    <w:rsid w:val="002F1C52"/>
    <w:rsid w:val="002F4319"/>
    <w:rsid w:val="002F4D2E"/>
    <w:rsid w:val="002F705C"/>
    <w:rsid w:val="002F7D51"/>
    <w:rsid w:val="0030081C"/>
    <w:rsid w:val="00304491"/>
    <w:rsid w:val="003062B0"/>
    <w:rsid w:val="00307354"/>
    <w:rsid w:val="00312A3F"/>
    <w:rsid w:val="0031338F"/>
    <w:rsid w:val="0031345A"/>
    <w:rsid w:val="00314A97"/>
    <w:rsid w:val="00314B19"/>
    <w:rsid w:val="00314FB5"/>
    <w:rsid w:val="00315E38"/>
    <w:rsid w:val="00316D7F"/>
    <w:rsid w:val="00320006"/>
    <w:rsid w:val="00320D83"/>
    <w:rsid w:val="00323EBA"/>
    <w:rsid w:val="00324588"/>
    <w:rsid w:val="00325AB8"/>
    <w:rsid w:val="0032682B"/>
    <w:rsid w:val="00327594"/>
    <w:rsid w:val="00327C2E"/>
    <w:rsid w:val="0033426C"/>
    <w:rsid w:val="00334446"/>
    <w:rsid w:val="00334B30"/>
    <w:rsid w:val="00336515"/>
    <w:rsid w:val="00337838"/>
    <w:rsid w:val="0034229B"/>
    <w:rsid w:val="00342D3D"/>
    <w:rsid w:val="00343BA5"/>
    <w:rsid w:val="00344740"/>
    <w:rsid w:val="00344FC8"/>
    <w:rsid w:val="00346F73"/>
    <w:rsid w:val="003502C5"/>
    <w:rsid w:val="0035065F"/>
    <w:rsid w:val="00351779"/>
    <w:rsid w:val="0035268E"/>
    <w:rsid w:val="0035396B"/>
    <w:rsid w:val="00354454"/>
    <w:rsid w:val="00356AD9"/>
    <w:rsid w:val="00357380"/>
    <w:rsid w:val="00357885"/>
    <w:rsid w:val="003619B8"/>
    <w:rsid w:val="00361D91"/>
    <w:rsid w:val="0036200D"/>
    <w:rsid w:val="00363B79"/>
    <w:rsid w:val="00365FB5"/>
    <w:rsid w:val="003664BA"/>
    <w:rsid w:val="0036703E"/>
    <w:rsid w:val="00367276"/>
    <w:rsid w:val="00372929"/>
    <w:rsid w:val="0037321C"/>
    <w:rsid w:val="00374189"/>
    <w:rsid w:val="00374AAF"/>
    <w:rsid w:val="003761EB"/>
    <w:rsid w:val="00377118"/>
    <w:rsid w:val="00382A9A"/>
    <w:rsid w:val="0038309D"/>
    <w:rsid w:val="00383FDC"/>
    <w:rsid w:val="00387BBF"/>
    <w:rsid w:val="0039024C"/>
    <w:rsid w:val="003912B1"/>
    <w:rsid w:val="003914E3"/>
    <w:rsid w:val="00392EAC"/>
    <w:rsid w:val="00395B46"/>
    <w:rsid w:val="0039621E"/>
    <w:rsid w:val="00397DF6"/>
    <w:rsid w:val="003A1EA0"/>
    <w:rsid w:val="003A250A"/>
    <w:rsid w:val="003A7126"/>
    <w:rsid w:val="003B3BF0"/>
    <w:rsid w:val="003B4675"/>
    <w:rsid w:val="003B66B9"/>
    <w:rsid w:val="003C2D43"/>
    <w:rsid w:val="003C35CD"/>
    <w:rsid w:val="003C3BDD"/>
    <w:rsid w:val="003C3CE5"/>
    <w:rsid w:val="003C420E"/>
    <w:rsid w:val="003C451A"/>
    <w:rsid w:val="003C5436"/>
    <w:rsid w:val="003C5626"/>
    <w:rsid w:val="003C7027"/>
    <w:rsid w:val="003D320E"/>
    <w:rsid w:val="003D5ACF"/>
    <w:rsid w:val="003D5DA2"/>
    <w:rsid w:val="003D7156"/>
    <w:rsid w:val="003D7C05"/>
    <w:rsid w:val="003E164C"/>
    <w:rsid w:val="003E21AC"/>
    <w:rsid w:val="003E2469"/>
    <w:rsid w:val="003E318D"/>
    <w:rsid w:val="003E3EC5"/>
    <w:rsid w:val="003E49A2"/>
    <w:rsid w:val="003E59F3"/>
    <w:rsid w:val="003F1E9E"/>
    <w:rsid w:val="003F231E"/>
    <w:rsid w:val="003F38D0"/>
    <w:rsid w:val="003F44F3"/>
    <w:rsid w:val="003F567F"/>
    <w:rsid w:val="003F6E8D"/>
    <w:rsid w:val="003F7F41"/>
    <w:rsid w:val="00400AAE"/>
    <w:rsid w:val="00403472"/>
    <w:rsid w:val="00410560"/>
    <w:rsid w:val="004124E8"/>
    <w:rsid w:val="004147B0"/>
    <w:rsid w:val="00415D4C"/>
    <w:rsid w:val="00416224"/>
    <w:rsid w:val="004215BB"/>
    <w:rsid w:val="00421A25"/>
    <w:rsid w:val="00421C0A"/>
    <w:rsid w:val="00421C50"/>
    <w:rsid w:val="004325BF"/>
    <w:rsid w:val="004337FD"/>
    <w:rsid w:val="00433990"/>
    <w:rsid w:val="004352AD"/>
    <w:rsid w:val="00442DC4"/>
    <w:rsid w:val="00444D39"/>
    <w:rsid w:val="00445F33"/>
    <w:rsid w:val="0044657A"/>
    <w:rsid w:val="00446830"/>
    <w:rsid w:val="0045061A"/>
    <w:rsid w:val="004511AE"/>
    <w:rsid w:val="00451504"/>
    <w:rsid w:val="00451C15"/>
    <w:rsid w:val="00452C52"/>
    <w:rsid w:val="00453339"/>
    <w:rsid w:val="0045383E"/>
    <w:rsid w:val="0046080D"/>
    <w:rsid w:val="00464D55"/>
    <w:rsid w:val="00465511"/>
    <w:rsid w:val="0046696F"/>
    <w:rsid w:val="00467156"/>
    <w:rsid w:val="00472BCD"/>
    <w:rsid w:val="004747AD"/>
    <w:rsid w:val="004747ED"/>
    <w:rsid w:val="004749AA"/>
    <w:rsid w:val="00476D1B"/>
    <w:rsid w:val="004770F9"/>
    <w:rsid w:val="00481995"/>
    <w:rsid w:val="00482E42"/>
    <w:rsid w:val="004837D9"/>
    <w:rsid w:val="004837DC"/>
    <w:rsid w:val="0048384E"/>
    <w:rsid w:val="00483D94"/>
    <w:rsid w:val="004848D7"/>
    <w:rsid w:val="00485BC4"/>
    <w:rsid w:val="004865F3"/>
    <w:rsid w:val="004877F8"/>
    <w:rsid w:val="00491837"/>
    <w:rsid w:val="00493522"/>
    <w:rsid w:val="004935C0"/>
    <w:rsid w:val="00494744"/>
    <w:rsid w:val="0049490D"/>
    <w:rsid w:val="00495F7D"/>
    <w:rsid w:val="004968F3"/>
    <w:rsid w:val="004A0EBC"/>
    <w:rsid w:val="004A2584"/>
    <w:rsid w:val="004A2E1F"/>
    <w:rsid w:val="004A3F43"/>
    <w:rsid w:val="004A5C6A"/>
    <w:rsid w:val="004A7672"/>
    <w:rsid w:val="004B19DF"/>
    <w:rsid w:val="004B2383"/>
    <w:rsid w:val="004B2CCD"/>
    <w:rsid w:val="004B3162"/>
    <w:rsid w:val="004B5623"/>
    <w:rsid w:val="004B5D5B"/>
    <w:rsid w:val="004B626D"/>
    <w:rsid w:val="004B7077"/>
    <w:rsid w:val="004B79C5"/>
    <w:rsid w:val="004C22DD"/>
    <w:rsid w:val="004C289D"/>
    <w:rsid w:val="004C3B80"/>
    <w:rsid w:val="004C4E88"/>
    <w:rsid w:val="004C5B2D"/>
    <w:rsid w:val="004D0A49"/>
    <w:rsid w:val="004D1054"/>
    <w:rsid w:val="004D18FA"/>
    <w:rsid w:val="004D1C8B"/>
    <w:rsid w:val="004D2F8A"/>
    <w:rsid w:val="004D35E1"/>
    <w:rsid w:val="004D38FE"/>
    <w:rsid w:val="004D42D6"/>
    <w:rsid w:val="004D6279"/>
    <w:rsid w:val="004D7CF6"/>
    <w:rsid w:val="004E0F5E"/>
    <w:rsid w:val="004E38F2"/>
    <w:rsid w:val="004E3BF3"/>
    <w:rsid w:val="004F07FE"/>
    <w:rsid w:val="004F0E16"/>
    <w:rsid w:val="004F11AC"/>
    <w:rsid w:val="004F17EB"/>
    <w:rsid w:val="004F42DB"/>
    <w:rsid w:val="004F4952"/>
    <w:rsid w:val="004F7120"/>
    <w:rsid w:val="004F766D"/>
    <w:rsid w:val="004F7DD4"/>
    <w:rsid w:val="0050053B"/>
    <w:rsid w:val="0050310B"/>
    <w:rsid w:val="0050348D"/>
    <w:rsid w:val="005048F4"/>
    <w:rsid w:val="00505464"/>
    <w:rsid w:val="00506E80"/>
    <w:rsid w:val="00507908"/>
    <w:rsid w:val="00510D96"/>
    <w:rsid w:val="005112BC"/>
    <w:rsid w:val="005117F0"/>
    <w:rsid w:val="005123C3"/>
    <w:rsid w:val="005140FF"/>
    <w:rsid w:val="005142BC"/>
    <w:rsid w:val="00522B0C"/>
    <w:rsid w:val="00522F39"/>
    <w:rsid w:val="00523D26"/>
    <w:rsid w:val="00524448"/>
    <w:rsid w:val="00526AB3"/>
    <w:rsid w:val="0052770B"/>
    <w:rsid w:val="00530822"/>
    <w:rsid w:val="00530D97"/>
    <w:rsid w:val="0053276F"/>
    <w:rsid w:val="00532BF0"/>
    <w:rsid w:val="00535955"/>
    <w:rsid w:val="005404CB"/>
    <w:rsid w:val="00543E25"/>
    <w:rsid w:val="00543F52"/>
    <w:rsid w:val="0054655F"/>
    <w:rsid w:val="00551371"/>
    <w:rsid w:val="00552B65"/>
    <w:rsid w:val="00553497"/>
    <w:rsid w:val="00556E72"/>
    <w:rsid w:val="005576A6"/>
    <w:rsid w:val="00561B2D"/>
    <w:rsid w:val="0056215D"/>
    <w:rsid w:val="00562BC6"/>
    <w:rsid w:val="0056320F"/>
    <w:rsid w:val="00563521"/>
    <w:rsid w:val="00567B0A"/>
    <w:rsid w:val="00567D16"/>
    <w:rsid w:val="00567EFE"/>
    <w:rsid w:val="005703E6"/>
    <w:rsid w:val="00572200"/>
    <w:rsid w:val="00572B27"/>
    <w:rsid w:val="00574DC1"/>
    <w:rsid w:val="00577EED"/>
    <w:rsid w:val="005815DC"/>
    <w:rsid w:val="005819F1"/>
    <w:rsid w:val="00581AD4"/>
    <w:rsid w:val="00583918"/>
    <w:rsid w:val="00583E08"/>
    <w:rsid w:val="00584995"/>
    <w:rsid w:val="00584F1E"/>
    <w:rsid w:val="00585866"/>
    <w:rsid w:val="005877D1"/>
    <w:rsid w:val="00590389"/>
    <w:rsid w:val="005907F8"/>
    <w:rsid w:val="00592251"/>
    <w:rsid w:val="005947C1"/>
    <w:rsid w:val="00595B57"/>
    <w:rsid w:val="00595E26"/>
    <w:rsid w:val="00596A8F"/>
    <w:rsid w:val="005A0B88"/>
    <w:rsid w:val="005A1FAA"/>
    <w:rsid w:val="005A47DD"/>
    <w:rsid w:val="005A60E8"/>
    <w:rsid w:val="005A6137"/>
    <w:rsid w:val="005A63F3"/>
    <w:rsid w:val="005B1162"/>
    <w:rsid w:val="005B23CD"/>
    <w:rsid w:val="005B26C9"/>
    <w:rsid w:val="005B279A"/>
    <w:rsid w:val="005B3573"/>
    <w:rsid w:val="005B617D"/>
    <w:rsid w:val="005B6339"/>
    <w:rsid w:val="005C03FD"/>
    <w:rsid w:val="005C10B6"/>
    <w:rsid w:val="005C4A9F"/>
    <w:rsid w:val="005C5227"/>
    <w:rsid w:val="005C5E22"/>
    <w:rsid w:val="005C6C27"/>
    <w:rsid w:val="005C6DA4"/>
    <w:rsid w:val="005C79A7"/>
    <w:rsid w:val="005D0FC2"/>
    <w:rsid w:val="005D27ED"/>
    <w:rsid w:val="005D3975"/>
    <w:rsid w:val="005D46E5"/>
    <w:rsid w:val="005D4A79"/>
    <w:rsid w:val="005D6331"/>
    <w:rsid w:val="005D71D8"/>
    <w:rsid w:val="005D74C5"/>
    <w:rsid w:val="005E2ED3"/>
    <w:rsid w:val="005E426A"/>
    <w:rsid w:val="005E45D3"/>
    <w:rsid w:val="005E6431"/>
    <w:rsid w:val="005E6D97"/>
    <w:rsid w:val="005F1A22"/>
    <w:rsid w:val="005F4870"/>
    <w:rsid w:val="005F75C4"/>
    <w:rsid w:val="005F7B71"/>
    <w:rsid w:val="005F7C21"/>
    <w:rsid w:val="00600A1D"/>
    <w:rsid w:val="00600D77"/>
    <w:rsid w:val="00601D04"/>
    <w:rsid w:val="00602B95"/>
    <w:rsid w:val="00603F88"/>
    <w:rsid w:val="00604B8B"/>
    <w:rsid w:val="00604D35"/>
    <w:rsid w:val="00604F92"/>
    <w:rsid w:val="0061083C"/>
    <w:rsid w:val="0061101E"/>
    <w:rsid w:val="00612843"/>
    <w:rsid w:val="00616174"/>
    <w:rsid w:val="00616B29"/>
    <w:rsid w:val="00617181"/>
    <w:rsid w:val="006210DE"/>
    <w:rsid w:val="00622E93"/>
    <w:rsid w:val="00623153"/>
    <w:rsid w:val="00623A2A"/>
    <w:rsid w:val="00626BDB"/>
    <w:rsid w:val="00636056"/>
    <w:rsid w:val="00643027"/>
    <w:rsid w:val="006433B9"/>
    <w:rsid w:val="00644047"/>
    <w:rsid w:val="00644F3C"/>
    <w:rsid w:val="00645A98"/>
    <w:rsid w:val="00646A4C"/>
    <w:rsid w:val="00646CBF"/>
    <w:rsid w:val="006474B2"/>
    <w:rsid w:val="0065172C"/>
    <w:rsid w:val="00652674"/>
    <w:rsid w:val="00652A1C"/>
    <w:rsid w:val="00657CC3"/>
    <w:rsid w:val="006615B2"/>
    <w:rsid w:val="00661A63"/>
    <w:rsid w:val="00662954"/>
    <w:rsid w:val="006630F8"/>
    <w:rsid w:val="006632E9"/>
    <w:rsid w:val="00665554"/>
    <w:rsid w:val="006705A6"/>
    <w:rsid w:val="00670E91"/>
    <w:rsid w:val="006742AB"/>
    <w:rsid w:val="006753EA"/>
    <w:rsid w:val="00677F25"/>
    <w:rsid w:val="00680491"/>
    <w:rsid w:val="00680DAF"/>
    <w:rsid w:val="00683DE2"/>
    <w:rsid w:val="00684AF1"/>
    <w:rsid w:val="00685B1D"/>
    <w:rsid w:val="00690909"/>
    <w:rsid w:val="00691F7B"/>
    <w:rsid w:val="00692708"/>
    <w:rsid w:val="00693E0A"/>
    <w:rsid w:val="00695608"/>
    <w:rsid w:val="006964E3"/>
    <w:rsid w:val="00697035"/>
    <w:rsid w:val="006A174D"/>
    <w:rsid w:val="006A1C71"/>
    <w:rsid w:val="006A24B7"/>
    <w:rsid w:val="006A4089"/>
    <w:rsid w:val="006A5476"/>
    <w:rsid w:val="006A5B28"/>
    <w:rsid w:val="006A6130"/>
    <w:rsid w:val="006A6DA8"/>
    <w:rsid w:val="006B236A"/>
    <w:rsid w:val="006B24BA"/>
    <w:rsid w:val="006B2532"/>
    <w:rsid w:val="006B433F"/>
    <w:rsid w:val="006B57C1"/>
    <w:rsid w:val="006B6E40"/>
    <w:rsid w:val="006B75E1"/>
    <w:rsid w:val="006C014C"/>
    <w:rsid w:val="006C1500"/>
    <w:rsid w:val="006C19F5"/>
    <w:rsid w:val="006C2E36"/>
    <w:rsid w:val="006C35AD"/>
    <w:rsid w:val="006C3DC0"/>
    <w:rsid w:val="006C4282"/>
    <w:rsid w:val="006C5A13"/>
    <w:rsid w:val="006C79D6"/>
    <w:rsid w:val="006D49FA"/>
    <w:rsid w:val="006D52DE"/>
    <w:rsid w:val="006D5E9B"/>
    <w:rsid w:val="006E06AA"/>
    <w:rsid w:val="006E622F"/>
    <w:rsid w:val="006F17F0"/>
    <w:rsid w:val="006F49C3"/>
    <w:rsid w:val="006F7BD2"/>
    <w:rsid w:val="00703009"/>
    <w:rsid w:val="0070634D"/>
    <w:rsid w:val="00706F2E"/>
    <w:rsid w:val="00707632"/>
    <w:rsid w:val="00711097"/>
    <w:rsid w:val="00712414"/>
    <w:rsid w:val="0071324E"/>
    <w:rsid w:val="007138AD"/>
    <w:rsid w:val="007138D5"/>
    <w:rsid w:val="0072006F"/>
    <w:rsid w:val="00721030"/>
    <w:rsid w:val="007213F0"/>
    <w:rsid w:val="00721CB9"/>
    <w:rsid w:val="00721D1C"/>
    <w:rsid w:val="007263BE"/>
    <w:rsid w:val="00727FC9"/>
    <w:rsid w:val="00730829"/>
    <w:rsid w:val="0073130F"/>
    <w:rsid w:val="00731EA8"/>
    <w:rsid w:val="00732C1D"/>
    <w:rsid w:val="007341DB"/>
    <w:rsid w:val="007349D6"/>
    <w:rsid w:val="00735115"/>
    <w:rsid w:val="007366DC"/>
    <w:rsid w:val="0074409D"/>
    <w:rsid w:val="0074437D"/>
    <w:rsid w:val="00745C00"/>
    <w:rsid w:val="0074630A"/>
    <w:rsid w:val="00747526"/>
    <w:rsid w:val="00747B86"/>
    <w:rsid w:val="00753A51"/>
    <w:rsid w:val="00754A35"/>
    <w:rsid w:val="00754D92"/>
    <w:rsid w:val="00756D7C"/>
    <w:rsid w:val="00756F89"/>
    <w:rsid w:val="00760CC0"/>
    <w:rsid w:val="00761523"/>
    <w:rsid w:val="00762723"/>
    <w:rsid w:val="00763694"/>
    <w:rsid w:val="0076381B"/>
    <w:rsid w:val="00763A85"/>
    <w:rsid w:val="00766A44"/>
    <w:rsid w:val="00766C57"/>
    <w:rsid w:val="007674D9"/>
    <w:rsid w:val="00770C23"/>
    <w:rsid w:val="007718FB"/>
    <w:rsid w:val="00772364"/>
    <w:rsid w:val="00772DD1"/>
    <w:rsid w:val="00774843"/>
    <w:rsid w:val="00774A8C"/>
    <w:rsid w:val="00776426"/>
    <w:rsid w:val="007765B1"/>
    <w:rsid w:val="0077692D"/>
    <w:rsid w:val="007810D6"/>
    <w:rsid w:val="00781421"/>
    <w:rsid w:val="00781A71"/>
    <w:rsid w:val="00783AB0"/>
    <w:rsid w:val="00784282"/>
    <w:rsid w:val="00784ECC"/>
    <w:rsid w:val="00785902"/>
    <w:rsid w:val="0078762B"/>
    <w:rsid w:val="00790241"/>
    <w:rsid w:val="00790356"/>
    <w:rsid w:val="00790444"/>
    <w:rsid w:val="00795580"/>
    <w:rsid w:val="00797CCE"/>
    <w:rsid w:val="007A0BFC"/>
    <w:rsid w:val="007A2391"/>
    <w:rsid w:val="007A2A33"/>
    <w:rsid w:val="007A2C5F"/>
    <w:rsid w:val="007A3195"/>
    <w:rsid w:val="007A5003"/>
    <w:rsid w:val="007A5958"/>
    <w:rsid w:val="007A5F29"/>
    <w:rsid w:val="007B1100"/>
    <w:rsid w:val="007B25CD"/>
    <w:rsid w:val="007B33EB"/>
    <w:rsid w:val="007B3A06"/>
    <w:rsid w:val="007B62CF"/>
    <w:rsid w:val="007B7B11"/>
    <w:rsid w:val="007C0EB3"/>
    <w:rsid w:val="007C1862"/>
    <w:rsid w:val="007C1B02"/>
    <w:rsid w:val="007C1B93"/>
    <w:rsid w:val="007C2884"/>
    <w:rsid w:val="007C3175"/>
    <w:rsid w:val="007C627A"/>
    <w:rsid w:val="007C7528"/>
    <w:rsid w:val="007D0BD1"/>
    <w:rsid w:val="007D2715"/>
    <w:rsid w:val="007E0D97"/>
    <w:rsid w:val="007E3DA4"/>
    <w:rsid w:val="007E4262"/>
    <w:rsid w:val="007E5034"/>
    <w:rsid w:val="007E7078"/>
    <w:rsid w:val="007E724C"/>
    <w:rsid w:val="007E7313"/>
    <w:rsid w:val="007E77E9"/>
    <w:rsid w:val="007F0DEE"/>
    <w:rsid w:val="007F17C8"/>
    <w:rsid w:val="007F2A06"/>
    <w:rsid w:val="007F5C92"/>
    <w:rsid w:val="007F5CB7"/>
    <w:rsid w:val="00801DC5"/>
    <w:rsid w:val="00802BE4"/>
    <w:rsid w:val="0080479D"/>
    <w:rsid w:val="00804FEE"/>
    <w:rsid w:val="00805CEF"/>
    <w:rsid w:val="008105F7"/>
    <w:rsid w:val="00810759"/>
    <w:rsid w:val="0081121C"/>
    <w:rsid w:val="00811420"/>
    <w:rsid w:val="00812C6A"/>
    <w:rsid w:val="00814A96"/>
    <w:rsid w:val="00815478"/>
    <w:rsid w:val="008175EE"/>
    <w:rsid w:val="00822F31"/>
    <w:rsid w:val="00823E64"/>
    <w:rsid w:val="008247EA"/>
    <w:rsid w:val="008260D9"/>
    <w:rsid w:val="00827598"/>
    <w:rsid w:val="0083092B"/>
    <w:rsid w:val="00830EC9"/>
    <w:rsid w:val="008313D7"/>
    <w:rsid w:val="00832873"/>
    <w:rsid w:val="00832FD3"/>
    <w:rsid w:val="00841B6B"/>
    <w:rsid w:val="008423C8"/>
    <w:rsid w:val="008448ED"/>
    <w:rsid w:val="00850F80"/>
    <w:rsid w:val="0085435C"/>
    <w:rsid w:val="00854675"/>
    <w:rsid w:val="0085602F"/>
    <w:rsid w:val="00856E19"/>
    <w:rsid w:val="00857954"/>
    <w:rsid w:val="00857E08"/>
    <w:rsid w:val="00860472"/>
    <w:rsid w:val="00861A7F"/>
    <w:rsid w:val="0086281C"/>
    <w:rsid w:val="008629E3"/>
    <w:rsid w:val="00863634"/>
    <w:rsid w:val="008660DF"/>
    <w:rsid w:val="00866B5D"/>
    <w:rsid w:val="0087135C"/>
    <w:rsid w:val="00871EEE"/>
    <w:rsid w:val="00874351"/>
    <w:rsid w:val="00874EB5"/>
    <w:rsid w:val="00876072"/>
    <w:rsid w:val="0087790E"/>
    <w:rsid w:val="00882405"/>
    <w:rsid w:val="008826CD"/>
    <w:rsid w:val="00883F3B"/>
    <w:rsid w:val="00885E59"/>
    <w:rsid w:val="00886976"/>
    <w:rsid w:val="0088758A"/>
    <w:rsid w:val="00891EE3"/>
    <w:rsid w:val="00892E00"/>
    <w:rsid w:val="00894AB5"/>
    <w:rsid w:val="00896411"/>
    <w:rsid w:val="008A0181"/>
    <w:rsid w:val="008A1245"/>
    <w:rsid w:val="008A1EB4"/>
    <w:rsid w:val="008A3C30"/>
    <w:rsid w:val="008A4441"/>
    <w:rsid w:val="008A50CA"/>
    <w:rsid w:val="008A78B6"/>
    <w:rsid w:val="008B45A8"/>
    <w:rsid w:val="008B6E3F"/>
    <w:rsid w:val="008C444F"/>
    <w:rsid w:val="008C53D9"/>
    <w:rsid w:val="008C58CC"/>
    <w:rsid w:val="008D0901"/>
    <w:rsid w:val="008D2CE3"/>
    <w:rsid w:val="008D43B7"/>
    <w:rsid w:val="008D6CF0"/>
    <w:rsid w:val="008D7794"/>
    <w:rsid w:val="008E024B"/>
    <w:rsid w:val="008E239A"/>
    <w:rsid w:val="008E494C"/>
    <w:rsid w:val="008E5B52"/>
    <w:rsid w:val="008E6F7D"/>
    <w:rsid w:val="008E7DCD"/>
    <w:rsid w:val="008F08B2"/>
    <w:rsid w:val="008F1341"/>
    <w:rsid w:val="008F140C"/>
    <w:rsid w:val="008F147F"/>
    <w:rsid w:val="008F1A95"/>
    <w:rsid w:val="008F1D26"/>
    <w:rsid w:val="008F353A"/>
    <w:rsid w:val="008F617E"/>
    <w:rsid w:val="008F67D7"/>
    <w:rsid w:val="008F7AE6"/>
    <w:rsid w:val="008F7F67"/>
    <w:rsid w:val="00900743"/>
    <w:rsid w:val="00900902"/>
    <w:rsid w:val="00905793"/>
    <w:rsid w:val="00906276"/>
    <w:rsid w:val="009064F8"/>
    <w:rsid w:val="009122C7"/>
    <w:rsid w:val="00916EB3"/>
    <w:rsid w:val="00917C17"/>
    <w:rsid w:val="0092045E"/>
    <w:rsid w:val="00922427"/>
    <w:rsid w:val="0092246E"/>
    <w:rsid w:val="009237F8"/>
    <w:rsid w:val="00924FE8"/>
    <w:rsid w:val="009257E0"/>
    <w:rsid w:val="009259B1"/>
    <w:rsid w:val="00930526"/>
    <w:rsid w:val="00931219"/>
    <w:rsid w:val="00931382"/>
    <w:rsid w:val="00931A8A"/>
    <w:rsid w:val="00935EC1"/>
    <w:rsid w:val="00935F0B"/>
    <w:rsid w:val="00936CBD"/>
    <w:rsid w:val="00940784"/>
    <w:rsid w:val="00940ADF"/>
    <w:rsid w:val="00944215"/>
    <w:rsid w:val="00947039"/>
    <w:rsid w:val="00954929"/>
    <w:rsid w:val="009555AD"/>
    <w:rsid w:val="00957B6B"/>
    <w:rsid w:val="00960860"/>
    <w:rsid w:val="00960BFE"/>
    <w:rsid w:val="009619F8"/>
    <w:rsid w:val="009623A8"/>
    <w:rsid w:val="00962553"/>
    <w:rsid w:val="00963F4C"/>
    <w:rsid w:val="009642C8"/>
    <w:rsid w:val="0096456C"/>
    <w:rsid w:val="0096666C"/>
    <w:rsid w:val="00966DBC"/>
    <w:rsid w:val="0096757C"/>
    <w:rsid w:val="00970D80"/>
    <w:rsid w:val="00973CAA"/>
    <w:rsid w:val="00975797"/>
    <w:rsid w:val="00980ABF"/>
    <w:rsid w:val="00984F53"/>
    <w:rsid w:val="00987EEA"/>
    <w:rsid w:val="009905F5"/>
    <w:rsid w:val="00991698"/>
    <w:rsid w:val="00991D71"/>
    <w:rsid w:val="00996A41"/>
    <w:rsid w:val="009A046E"/>
    <w:rsid w:val="009A3B5E"/>
    <w:rsid w:val="009A3EBB"/>
    <w:rsid w:val="009A4DCA"/>
    <w:rsid w:val="009B6735"/>
    <w:rsid w:val="009B7745"/>
    <w:rsid w:val="009C026A"/>
    <w:rsid w:val="009C0BBB"/>
    <w:rsid w:val="009C0F0D"/>
    <w:rsid w:val="009C146A"/>
    <w:rsid w:val="009C1F23"/>
    <w:rsid w:val="009C25FF"/>
    <w:rsid w:val="009C3C76"/>
    <w:rsid w:val="009C5E95"/>
    <w:rsid w:val="009C5F3A"/>
    <w:rsid w:val="009D07AC"/>
    <w:rsid w:val="009D362B"/>
    <w:rsid w:val="009D5871"/>
    <w:rsid w:val="009D6873"/>
    <w:rsid w:val="009E00FE"/>
    <w:rsid w:val="009E1436"/>
    <w:rsid w:val="009E222B"/>
    <w:rsid w:val="009E64D6"/>
    <w:rsid w:val="009E6573"/>
    <w:rsid w:val="009F0A2B"/>
    <w:rsid w:val="009F14E9"/>
    <w:rsid w:val="009F299E"/>
    <w:rsid w:val="00A013F0"/>
    <w:rsid w:val="00A016BA"/>
    <w:rsid w:val="00A062E6"/>
    <w:rsid w:val="00A06F64"/>
    <w:rsid w:val="00A119FE"/>
    <w:rsid w:val="00A11BE0"/>
    <w:rsid w:val="00A15364"/>
    <w:rsid w:val="00A15DE6"/>
    <w:rsid w:val="00A17671"/>
    <w:rsid w:val="00A17C07"/>
    <w:rsid w:val="00A21786"/>
    <w:rsid w:val="00A218E1"/>
    <w:rsid w:val="00A22CC0"/>
    <w:rsid w:val="00A24097"/>
    <w:rsid w:val="00A242C9"/>
    <w:rsid w:val="00A26405"/>
    <w:rsid w:val="00A3434A"/>
    <w:rsid w:val="00A349A2"/>
    <w:rsid w:val="00A34B11"/>
    <w:rsid w:val="00A40320"/>
    <w:rsid w:val="00A4276F"/>
    <w:rsid w:val="00A43F9B"/>
    <w:rsid w:val="00A478C5"/>
    <w:rsid w:val="00A510C6"/>
    <w:rsid w:val="00A52771"/>
    <w:rsid w:val="00A53477"/>
    <w:rsid w:val="00A53CF0"/>
    <w:rsid w:val="00A53EF5"/>
    <w:rsid w:val="00A60C47"/>
    <w:rsid w:val="00A644F1"/>
    <w:rsid w:val="00A65088"/>
    <w:rsid w:val="00A70E63"/>
    <w:rsid w:val="00A71B95"/>
    <w:rsid w:val="00A7254A"/>
    <w:rsid w:val="00A727B6"/>
    <w:rsid w:val="00A72AA6"/>
    <w:rsid w:val="00A72BED"/>
    <w:rsid w:val="00A72C07"/>
    <w:rsid w:val="00A73AD6"/>
    <w:rsid w:val="00A745A4"/>
    <w:rsid w:val="00A753C9"/>
    <w:rsid w:val="00A76B18"/>
    <w:rsid w:val="00A77024"/>
    <w:rsid w:val="00A8541A"/>
    <w:rsid w:val="00A8650E"/>
    <w:rsid w:val="00A8783C"/>
    <w:rsid w:val="00A9002B"/>
    <w:rsid w:val="00A90814"/>
    <w:rsid w:val="00A90D32"/>
    <w:rsid w:val="00A91B9C"/>
    <w:rsid w:val="00A94074"/>
    <w:rsid w:val="00A945C0"/>
    <w:rsid w:val="00A94AB7"/>
    <w:rsid w:val="00A95206"/>
    <w:rsid w:val="00A9632B"/>
    <w:rsid w:val="00AA06B9"/>
    <w:rsid w:val="00AA12CA"/>
    <w:rsid w:val="00AA385B"/>
    <w:rsid w:val="00AA44DA"/>
    <w:rsid w:val="00AA69CC"/>
    <w:rsid w:val="00AA6D54"/>
    <w:rsid w:val="00AB06F0"/>
    <w:rsid w:val="00AB103F"/>
    <w:rsid w:val="00AB1504"/>
    <w:rsid w:val="00AB2D80"/>
    <w:rsid w:val="00AB3376"/>
    <w:rsid w:val="00AB387D"/>
    <w:rsid w:val="00AB6736"/>
    <w:rsid w:val="00AB6911"/>
    <w:rsid w:val="00AB7660"/>
    <w:rsid w:val="00AC2131"/>
    <w:rsid w:val="00AC21F1"/>
    <w:rsid w:val="00AC2D83"/>
    <w:rsid w:val="00AC4268"/>
    <w:rsid w:val="00AC541B"/>
    <w:rsid w:val="00AD2154"/>
    <w:rsid w:val="00AD6EAB"/>
    <w:rsid w:val="00AD7116"/>
    <w:rsid w:val="00AE0631"/>
    <w:rsid w:val="00AE5B9E"/>
    <w:rsid w:val="00AE7E5C"/>
    <w:rsid w:val="00AF0B5B"/>
    <w:rsid w:val="00AF14E0"/>
    <w:rsid w:val="00AF4086"/>
    <w:rsid w:val="00AF478E"/>
    <w:rsid w:val="00B011FA"/>
    <w:rsid w:val="00B036D4"/>
    <w:rsid w:val="00B07EAD"/>
    <w:rsid w:val="00B07F76"/>
    <w:rsid w:val="00B1256B"/>
    <w:rsid w:val="00B14483"/>
    <w:rsid w:val="00B14D6C"/>
    <w:rsid w:val="00B14F8E"/>
    <w:rsid w:val="00B1590D"/>
    <w:rsid w:val="00B17499"/>
    <w:rsid w:val="00B2208C"/>
    <w:rsid w:val="00B24B2A"/>
    <w:rsid w:val="00B25643"/>
    <w:rsid w:val="00B25A37"/>
    <w:rsid w:val="00B30305"/>
    <w:rsid w:val="00B313D2"/>
    <w:rsid w:val="00B31DB0"/>
    <w:rsid w:val="00B33ABE"/>
    <w:rsid w:val="00B3483C"/>
    <w:rsid w:val="00B356EC"/>
    <w:rsid w:val="00B357BD"/>
    <w:rsid w:val="00B36B61"/>
    <w:rsid w:val="00B37736"/>
    <w:rsid w:val="00B37ADE"/>
    <w:rsid w:val="00B40579"/>
    <w:rsid w:val="00B455FB"/>
    <w:rsid w:val="00B46C79"/>
    <w:rsid w:val="00B46F43"/>
    <w:rsid w:val="00B501DB"/>
    <w:rsid w:val="00B512D7"/>
    <w:rsid w:val="00B51373"/>
    <w:rsid w:val="00B528F7"/>
    <w:rsid w:val="00B55201"/>
    <w:rsid w:val="00B55988"/>
    <w:rsid w:val="00B60EB8"/>
    <w:rsid w:val="00B60F50"/>
    <w:rsid w:val="00B6584F"/>
    <w:rsid w:val="00B662B7"/>
    <w:rsid w:val="00B67A43"/>
    <w:rsid w:val="00B67DE8"/>
    <w:rsid w:val="00B72453"/>
    <w:rsid w:val="00B72DAE"/>
    <w:rsid w:val="00B7593A"/>
    <w:rsid w:val="00B77659"/>
    <w:rsid w:val="00B8012F"/>
    <w:rsid w:val="00B819F6"/>
    <w:rsid w:val="00B82BBA"/>
    <w:rsid w:val="00B83508"/>
    <w:rsid w:val="00B83F95"/>
    <w:rsid w:val="00B84BEC"/>
    <w:rsid w:val="00B870A8"/>
    <w:rsid w:val="00B87FD3"/>
    <w:rsid w:val="00B925EA"/>
    <w:rsid w:val="00B94E2F"/>
    <w:rsid w:val="00B97520"/>
    <w:rsid w:val="00B976AF"/>
    <w:rsid w:val="00BA0593"/>
    <w:rsid w:val="00BA4F4D"/>
    <w:rsid w:val="00BA5330"/>
    <w:rsid w:val="00BA6DDA"/>
    <w:rsid w:val="00BB2256"/>
    <w:rsid w:val="00BB2419"/>
    <w:rsid w:val="00BB53A9"/>
    <w:rsid w:val="00BB5E5D"/>
    <w:rsid w:val="00BC3573"/>
    <w:rsid w:val="00BC5CD6"/>
    <w:rsid w:val="00BC606C"/>
    <w:rsid w:val="00BC68B0"/>
    <w:rsid w:val="00BC6F1E"/>
    <w:rsid w:val="00BD1058"/>
    <w:rsid w:val="00BD26B6"/>
    <w:rsid w:val="00BD4776"/>
    <w:rsid w:val="00BD6CCC"/>
    <w:rsid w:val="00BE2F47"/>
    <w:rsid w:val="00BE3269"/>
    <w:rsid w:val="00BE72FB"/>
    <w:rsid w:val="00BF20BF"/>
    <w:rsid w:val="00BF25B9"/>
    <w:rsid w:val="00BF377E"/>
    <w:rsid w:val="00BF385B"/>
    <w:rsid w:val="00BF6806"/>
    <w:rsid w:val="00BF7758"/>
    <w:rsid w:val="00C00051"/>
    <w:rsid w:val="00C002F8"/>
    <w:rsid w:val="00C0060E"/>
    <w:rsid w:val="00C01405"/>
    <w:rsid w:val="00C0171B"/>
    <w:rsid w:val="00C02AC5"/>
    <w:rsid w:val="00C02CFC"/>
    <w:rsid w:val="00C04D90"/>
    <w:rsid w:val="00C05B63"/>
    <w:rsid w:val="00C10DC6"/>
    <w:rsid w:val="00C11CA5"/>
    <w:rsid w:val="00C14747"/>
    <w:rsid w:val="00C14CD2"/>
    <w:rsid w:val="00C152B7"/>
    <w:rsid w:val="00C165D9"/>
    <w:rsid w:val="00C1688D"/>
    <w:rsid w:val="00C17013"/>
    <w:rsid w:val="00C173EF"/>
    <w:rsid w:val="00C177F6"/>
    <w:rsid w:val="00C1787B"/>
    <w:rsid w:val="00C20126"/>
    <w:rsid w:val="00C20D6E"/>
    <w:rsid w:val="00C21AC5"/>
    <w:rsid w:val="00C21D9D"/>
    <w:rsid w:val="00C2259F"/>
    <w:rsid w:val="00C23996"/>
    <w:rsid w:val="00C241B0"/>
    <w:rsid w:val="00C26525"/>
    <w:rsid w:val="00C275DD"/>
    <w:rsid w:val="00C30E0D"/>
    <w:rsid w:val="00C32E8D"/>
    <w:rsid w:val="00C335B5"/>
    <w:rsid w:val="00C34AA9"/>
    <w:rsid w:val="00C354CC"/>
    <w:rsid w:val="00C35798"/>
    <w:rsid w:val="00C364D0"/>
    <w:rsid w:val="00C43846"/>
    <w:rsid w:val="00C43EA7"/>
    <w:rsid w:val="00C44601"/>
    <w:rsid w:val="00C4477D"/>
    <w:rsid w:val="00C459DE"/>
    <w:rsid w:val="00C46D3C"/>
    <w:rsid w:val="00C46E23"/>
    <w:rsid w:val="00C476AF"/>
    <w:rsid w:val="00C50F7A"/>
    <w:rsid w:val="00C5166B"/>
    <w:rsid w:val="00C51D94"/>
    <w:rsid w:val="00C53FF0"/>
    <w:rsid w:val="00C56555"/>
    <w:rsid w:val="00C577FA"/>
    <w:rsid w:val="00C610C6"/>
    <w:rsid w:val="00C62976"/>
    <w:rsid w:val="00C62FD8"/>
    <w:rsid w:val="00C63260"/>
    <w:rsid w:val="00C637A3"/>
    <w:rsid w:val="00C6428A"/>
    <w:rsid w:val="00C65757"/>
    <w:rsid w:val="00C65E1D"/>
    <w:rsid w:val="00C71064"/>
    <w:rsid w:val="00C71ADC"/>
    <w:rsid w:val="00C72958"/>
    <w:rsid w:val="00C74929"/>
    <w:rsid w:val="00C80383"/>
    <w:rsid w:val="00C81C61"/>
    <w:rsid w:val="00C81CDF"/>
    <w:rsid w:val="00C846A8"/>
    <w:rsid w:val="00C85A5D"/>
    <w:rsid w:val="00C85DC0"/>
    <w:rsid w:val="00C86389"/>
    <w:rsid w:val="00C87331"/>
    <w:rsid w:val="00C90D13"/>
    <w:rsid w:val="00C917AD"/>
    <w:rsid w:val="00C92CD7"/>
    <w:rsid w:val="00C963A3"/>
    <w:rsid w:val="00CA0A48"/>
    <w:rsid w:val="00CA1D00"/>
    <w:rsid w:val="00CA387C"/>
    <w:rsid w:val="00CA3D1A"/>
    <w:rsid w:val="00CA76C4"/>
    <w:rsid w:val="00CB17DD"/>
    <w:rsid w:val="00CB265B"/>
    <w:rsid w:val="00CB3299"/>
    <w:rsid w:val="00CB35D6"/>
    <w:rsid w:val="00CB4261"/>
    <w:rsid w:val="00CC2376"/>
    <w:rsid w:val="00CC36BF"/>
    <w:rsid w:val="00CC5ACE"/>
    <w:rsid w:val="00CD0A8F"/>
    <w:rsid w:val="00CD1BF7"/>
    <w:rsid w:val="00CD4A8D"/>
    <w:rsid w:val="00CD5511"/>
    <w:rsid w:val="00CD6A6B"/>
    <w:rsid w:val="00CD7490"/>
    <w:rsid w:val="00CE1615"/>
    <w:rsid w:val="00CE1698"/>
    <w:rsid w:val="00CE2A03"/>
    <w:rsid w:val="00CE365F"/>
    <w:rsid w:val="00CE4009"/>
    <w:rsid w:val="00CE5529"/>
    <w:rsid w:val="00CF01EE"/>
    <w:rsid w:val="00CF1A61"/>
    <w:rsid w:val="00CF35B4"/>
    <w:rsid w:val="00CF38F5"/>
    <w:rsid w:val="00CF4506"/>
    <w:rsid w:val="00CF4C4D"/>
    <w:rsid w:val="00CF6E86"/>
    <w:rsid w:val="00D00DEB"/>
    <w:rsid w:val="00D02436"/>
    <w:rsid w:val="00D0415B"/>
    <w:rsid w:val="00D04A61"/>
    <w:rsid w:val="00D05B20"/>
    <w:rsid w:val="00D05BEC"/>
    <w:rsid w:val="00D10F53"/>
    <w:rsid w:val="00D13E2C"/>
    <w:rsid w:val="00D14958"/>
    <w:rsid w:val="00D14C14"/>
    <w:rsid w:val="00D1517E"/>
    <w:rsid w:val="00D24FD0"/>
    <w:rsid w:val="00D25D7E"/>
    <w:rsid w:val="00D265DB"/>
    <w:rsid w:val="00D27348"/>
    <w:rsid w:val="00D27A9C"/>
    <w:rsid w:val="00D30135"/>
    <w:rsid w:val="00D30717"/>
    <w:rsid w:val="00D37470"/>
    <w:rsid w:val="00D4004D"/>
    <w:rsid w:val="00D40234"/>
    <w:rsid w:val="00D423D2"/>
    <w:rsid w:val="00D43039"/>
    <w:rsid w:val="00D43A28"/>
    <w:rsid w:val="00D44B6C"/>
    <w:rsid w:val="00D47E58"/>
    <w:rsid w:val="00D52AEF"/>
    <w:rsid w:val="00D533EB"/>
    <w:rsid w:val="00D573BF"/>
    <w:rsid w:val="00D60253"/>
    <w:rsid w:val="00D6082D"/>
    <w:rsid w:val="00D649AE"/>
    <w:rsid w:val="00D70D27"/>
    <w:rsid w:val="00D7427E"/>
    <w:rsid w:val="00D74334"/>
    <w:rsid w:val="00D77318"/>
    <w:rsid w:val="00D77854"/>
    <w:rsid w:val="00D77977"/>
    <w:rsid w:val="00D82B5B"/>
    <w:rsid w:val="00D82BC7"/>
    <w:rsid w:val="00D83A59"/>
    <w:rsid w:val="00D86A8D"/>
    <w:rsid w:val="00D91712"/>
    <w:rsid w:val="00D9284A"/>
    <w:rsid w:val="00D9288F"/>
    <w:rsid w:val="00D93AFB"/>
    <w:rsid w:val="00D9462C"/>
    <w:rsid w:val="00D94D8F"/>
    <w:rsid w:val="00D957AD"/>
    <w:rsid w:val="00D972E8"/>
    <w:rsid w:val="00DA0211"/>
    <w:rsid w:val="00DA19BD"/>
    <w:rsid w:val="00DA259B"/>
    <w:rsid w:val="00DA32D8"/>
    <w:rsid w:val="00DA34E7"/>
    <w:rsid w:val="00DA4D11"/>
    <w:rsid w:val="00DA5EC5"/>
    <w:rsid w:val="00DA6E0C"/>
    <w:rsid w:val="00DA779F"/>
    <w:rsid w:val="00DB07B3"/>
    <w:rsid w:val="00DB19EC"/>
    <w:rsid w:val="00DB262D"/>
    <w:rsid w:val="00DB4471"/>
    <w:rsid w:val="00DB48DF"/>
    <w:rsid w:val="00DB535B"/>
    <w:rsid w:val="00DB5519"/>
    <w:rsid w:val="00DB6244"/>
    <w:rsid w:val="00DB785D"/>
    <w:rsid w:val="00DB7A5C"/>
    <w:rsid w:val="00DC114D"/>
    <w:rsid w:val="00DC31EA"/>
    <w:rsid w:val="00DC6951"/>
    <w:rsid w:val="00DC6BE1"/>
    <w:rsid w:val="00DC797B"/>
    <w:rsid w:val="00DD3E58"/>
    <w:rsid w:val="00DD5686"/>
    <w:rsid w:val="00DD5E89"/>
    <w:rsid w:val="00DD6896"/>
    <w:rsid w:val="00DE11C7"/>
    <w:rsid w:val="00DE131C"/>
    <w:rsid w:val="00DE152A"/>
    <w:rsid w:val="00DE1893"/>
    <w:rsid w:val="00DE36D6"/>
    <w:rsid w:val="00DE3B68"/>
    <w:rsid w:val="00DE3F5F"/>
    <w:rsid w:val="00DE69C0"/>
    <w:rsid w:val="00DF27C6"/>
    <w:rsid w:val="00DF3916"/>
    <w:rsid w:val="00DF44EE"/>
    <w:rsid w:val="00DF5DD1"/>
    <w:rsid w:val="00DF5F87"/>
    <w:rsid w:val="00DF78DD"/>
    <w:rsid w:val="00E037A7"/>
    <w:rsid w:val="00E04F1F"/>
    <w:rsid w:val="00E0544E"/>
    <w:rsid w:val="00E05C5A"/>
    <w:rsid w:val="00E05E0E"/>
    <w:rsid w:val="00E0664A"/>
    <w:rsid w:val="00E070F1"/>
    <w:rsid w:val="00E10E56"/>
    <w:rsid w:val="00E11929"/>
    <w:rsid w:val="00E121B9"/>
    <w:rsid w:val="00E1259E"/>
    <w:rsid w:val="00E14936"/>
    <w:rsid w:val="00E16ACA"/>
    <w:rsid w:val="00E20C33"/>
    <w:rsid w:val="00E2483D"/>
    <w:rsid w:val="00E248D5"/>
    <w:rsid w:val="00E25262"/>
    <w:rsid w:val="00E315A1"/>
    <w:rsid w:val="00E31879"/>
    <w:rsid w:val="00E3233B"/>
    <w:rsid w:val="00E326F2"/>
    <w:rsid w:val="00E33A54"/>
    <w:rsid w:val="00E34171"/>
    <w:rsid w:val="00E35912"/>
    <w:rsid w:val="00E367B7"/>
    <w:rsid w:val="00E37831"/>
    <w:rsid w:val="00E408E9"/>
    <w:rsid w:val="00E41D75"/>
    <w:rsid w:val="00E422BA"/>
    <w:rsid w:val="00E425C1"/>
    <w:rsid w:val="00E4394B"/>
    <w:rsid w:val="00E44082"/>
    <w:rsid w:val="00E44947"/>
    <w:rsid w:val="00E467C3"/>
    <w:rsid w:val="00E47365"/>
    <w:rsid w:val="00E50C18"/>
    <w:rsid w:val="00E54147"/>
    <w:rsid w:val="00E55E37"/>
    <w:rsid w:val="00E60101"/>
    <w:rsid w:val="00E610D3"/>
    <w:rsid w:val="00E61404"/>
    <w:rsid w:val="00E62808"/>
    <w:rsid w:val="00E62EB5"/>
    <w:rsid w:val="00E65F85"/>
    <w:rsid w:val="00E662C4"/>
    <w:rsid w:val="00E66A58"/>
    <w:rsid w:val="00E66D51"/>
    <w:rsid w:val="00E6748C"/>
    <w:rsid w:val="00E70F4E"/>
    <w:rsid w:val="00E72489"/>
    <w:rsid w:val="00E72CCD"/>
    <w:rsid w:val="00E75091"/>
    <w:rsid w:val="00E7532A"/>
    <w:rsid w:val="00E75720"/>
    <w:rsid w:val="00E77BF1"/>
    <w:rsid w:val="00E801BD"/>
    <w:rsid w:val="00E833DC"/>
    <w:rsid w:val="00E863F3"/>
    <w:rsid w:val="00E86EE2"/>
    <w:rsid w:val="00E91D21"/>
    <w:rsid w:val="00E92FB9"/>
    <w:rsid w:val="00E9433F"/>
    <w:rsid w:val="00E94570"/>
    <w:rsid w:val="00E94C81"/>
    <w:rsid w:val="00E9710E"/>
    <w:rsid w:val="00E97914"/>
    <w:rsid w:val="00EA1B2F"/>
    <w:rsid w:val="00EA3CBB"/>
    <w:rsid w:val="00EA513B"/>
    <w:rsid w:val="00EA6F99"/>
    <w:rsid w:val="00EA7C3F"/>
    <w:rsid w:val="00EB319A"/>
    <w:rsid w:val="00EB43E0"/>
    <w:rsid w:val="00EB4BA6"/>
    <w:rsid w:val="00EB54F6"/>
    <w:rsid w:val="00EB6EC3"/>
    <w:rsid w:val="00EB78EF"/>
    <w:rsid w:val="00EC1C4A"/>
    <w:rsid w:val="00EC23DB"/>
    <w:rsid w:val="00EC30CE"/>
    <w:rsid w:val="00EC467F"/>
    <w:rsid w:val="00EC4B8E"/>
    <w:rsid w:val="00ED25A8"/>
    <w:rsid w:val="00ED3941"/>
    <w:rsid w:val="00ED41D9"/>
    <w:rsid w:val="00ED5092"/>
    <w:rsid w:val="00ED5402"/>
    <w:rsid w:val="00ED5D05"/>
    <w:rsid w:val="00ED625D"/>
    <w:rsid w:val="00EE19B2"/>
    <w:rsid w:val="00EE2CC0"/>
    <w:rsid w:val="00EE3829"/>
    <w:rsid w:val="00EF217B"/>
    <w:rsid w:val="00EF28CA"/>
    <w:rsid w:val="00EF358F"/>
    <w:rsid w:val="00EF4F39"/>
    <w:rsid w:val="00F12063"/>
    <w:rsid w:val="00F125DE"/>
    <w:rsid w:val="00F130CB"/>
    <w:rsid w:val="00F13619"/>
    <w:rsid w:val="00F13777"/>
    <w:rsid w:val="00F14E2E"/>
    <w:rsid w:val="00F15FEF"/>
    <w:rsid w:val="00F176E4"/>
    <w:rsid w:val="00F20A75"/>
    <w:rsid w:val="00F229ED"/>
    <w:rsid w:val="00F245D6"/>
    <w:rsid w:val="00F2468F"/>
    <w:rsid w:val="00F247B8"/>
    <w:rsid w:val="00F253CB"/>
    <w:rsid w:val="00F26950"/>
    <w:rsid w:val="00F27B81"/>
    <w:rsid w:val="00F307CE"/>
    <w:rsid w:val="00F30C82"/>
    <w:rsid w:val="00F315DF"/>
    <w:rsid w:val="00F3250E"/>
    <w:rsid w:val="00F327BC"/>
    <w:rsid w:val="00F3313F"/>
    <w:rsid w:val="00F3369D"/>
    <w:rsid w:val="00F354EA"/>
    <w:rsid w:val="00F36040"/>
    <w:rsid w:val="00F3606C"/>
    <w:rsid w:val="00F47284"/>
    <w:rsid w:val="00F476DB"/>
    <w:rsid w:val="00F47756"/>
    <w:rsid w:val="00F5177D"/>
    <w:rsid w:val="00F53F46"/>
    <w:rsid w:val="00F564C2"/>
    <w:rsid w:val="00F568BE"/>
    <w:rsid w:val="00F60B14"/>
    <w:rsid w:val="00F60DF0"/>
    <w:rsid w:val="00F638B0"/>
    <w:rsid w:val="00F63DDA"/>
    <w:rsid w:val="00F65A42"/>
    <w:rsid w:val="00F665AE"/>
    <w:rsid w:val="00F70D65"/>
    <w:rsid w:val="00F72090"/>
    <w:rsid w:val="00F743B8"/>
    <w:rsid w:val="00F8069D"/>
    <w:rsid w:val="00F80766"/>
    <w:rsid w:val="00F83D35"/>
    <w:rsid w:val="00F8557E"/>
    <w:rsid w:val="00F85948"/>
    <w:rsid w:val="00F8645D"/>
    <w:rsid w:val="00F9005D"/>
    <w:rsid w:val="00F91741"/>
    <w:rsid w:val="00F91D99"/>
    <w:rsid w:val="00F94786"/>
    <w:rsid w:val="00F9685D"/>
    <w:rsid w:val="00FA047E"/>
    <w:rsid w:val="00FA1560"/>
    <w:rsid w:val="00FA33DA"/>
    <w:rsid w:val="00FA37D0"/>
    <w:rsid w:val="00FA4A6A"/>
    <w:rsid w:val="00FA6B8F"/>
    <w:rsid w:val="00FA6FBF"/>
    <w:rsid w:val="00FB126B"/>
    <w:rsid w:val="00FB2E91"/>
    <w:rsid w:val="00FB49E7"/>
    <w:rsid w:val="00FB6829"/>
    <w:rsid w:val="00FB714D"/>
    <w:rsid w:val="00FC2367"/>
    <w:rsid w:val="00FC29BF"/>
    <w:rsid w:val="00FC3E72"/>
    <w:rsid w:val="00FC4FEE"/>
    <w:rsid w:val="00FC6546"/>
    <w:rsid w:val="00FD0E07"/>
    <w:rsid w:val="00FD2253"/>
    <w:rsid w:val="00FD37D7"/>
    <w:rsid w:val="00FD475A"/>
    <w:rsid w:val="00FD70E2"/>
    <w:rsid w:val="00FD7C66"/>
    <w:rsid w:val="00FE0B59"/>
    <w:rsid w:val="00FE1838"/>
    <w:rsid w:val="00FE1942"/>
    <w:rsid w:val="00FE22B9"/>
    <w:rsid w:val="00FE2BA8"/>
    <w:rsid w:val="00FE4D22"/>
    <w:rsid w:val="00FE4D2B"/>
    <w:rsid w:val="00FE6657"/>
    <w:rsid w:val="00FF1CEB"/>
    <w:rsid w:val="00FF28DD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8AE91F"/>
  <w15:chartTrackingRefBased/>
  <w15:docId w15:val="{CA45828E-9E12-45FC-B48C-7AEF9AF0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qFormat/>
    <w:pPr>
      <w:keepNext/>
      <w:keepLines/>
      <w:numPr>
        <w:ilvl w:val="1"/>
        <w:numId w:val="1"/>
      </w:numPr>
      <w:spacing w:before="40"/>
      <w:outlineLvl w:val="1"/>
    </w:pPr>
    <w:rPr>
      <w:rFonts w:ascii="Calibri Light" w:eastAsia="Times New Roman" w:hAnsi="Calibri Light" w:cs="Mangal"/>
      <w:color w:val="2F5496"/>
      <w:sz w:val="26"/>
      <w:szCs w:val="23"/>
    </w:rPr>
  </w:style>
  <w:style w:type="paragraph" w:styleId="Ttulo3">
    <w:name w:val="heading 3"/>
    <w:basedOn w:val="Standarduser"/>
    <w:next w:val="Textbodyuser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Symbol" w:hAnsi="Symbol" w:cs="Symbol"/>
      <w:shd w:val="clear" w:color="auto" w:fill="FFFFFF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ahom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3z0">
    <w:name w:val="WW8Num3z0"/>
    <w:rPr>
      <w:rFonts w:eastAsia="Times New Roman"/>
      <w:lang w:eastAsia="es-E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5z0">
    <w:name w:val="WW8Num5z0"/>
  </w:style>
  <w:style w:type="character" w:customStyle="1" w:styleId="WW8Num6z0">
    <w:name w:val="WW8Num6z0"/>
    <w:rPr>
      <w:rFonts w:cs="Verdan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7z0">
    <w:name w:val="WW8Num7z0"/>
    <w:rPr>
      <w:rFonts w:cs="Verdana-BoldItalic"/>
      <w:b/>
      <w:bCs/>
      <w:iCs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Calibri" w:hAnsi="Calibri" w:cs="Verdana-BoldItalic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  <w:rPr>
      <w:rFonts w:eastAsia="Times New Roman"/>
      <w:shd w:val="clear" w:color="auto" w:fill="auto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Verdana" w:eastAsia="Times New Roman" w:hAnsi="Verdana" w:cs="Times New Roman"/>
      <w:bCs/>
      <w:iCs/>
      <w:sz w:val="20"/>
      <w:szCs w:val="20"/>
      <w:lang w:val="en-US" w:eastAsia="zh-TW" w:bidi="he-I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6z0">
    <w:name w:val="WW8Num16z0"/>
    <w:rPr>
      <w:rFonts w:cs="Verdana-BoldItalic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alibri" w:eastAsia="Times New Roman" w:hAnsi="Calibri" w:cs="Times New Roman"/>
      <w:lang w:bidi="es-ES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Verdana-Italic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Verdana-Italic"/>
      <w:b/>
      <w:bCs/>
      <w:i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Symbol" w:hAnsi="Symbol" w:cs="Symbol"/>
      <w:shd w:val="clear" w:color="auto" w:fill="00CCCC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3z0">
    <w:name w:val="WW8Num23z0"/>
    <w:rPr>
      <w:rFonts w:ascii="Symbol" w:eastAsia="Symbol" w:hAnsi="Symbol" w:cs="Symbol"/>
      <w:shd w:val="clear" w:color="auto" w:fill="auto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Symbol" w:hAnsi="Symbol" w:cs="Symbol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Verdana-Italic"/>
      <w:u w:val="none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Symbol" w:hAnsi="Symbol" w:cs="Symbol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eastAsia="Symbol" w:hAnsi="Symbol" w:cs="Symbol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2z3">
    <w:name w:val="WW8Num32z3"/>
    <w:rPr>
      <w:rFonts w:ascii="Symbol" w:eastAsia="Symbol" w:hAnsi="Symbol" w:cs="Symbol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4z0">
    <w:name w:val="WW8Num34z0"/>
    <w:rPr>
      <w:rFonts w:ascii="Courier New" w:eastAsia="Courier New" w:hAnsi="Courier New" w:cs="Courier New"/>
      <w:sz w:val="20"/>
      <w:szCs w:val="20"/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ascii="Wingdings" w:eastAsia="Wingdings" w:hAnsi="Wingdings" w:cs="Wingdings"/>
    </w:rPr>
  </w:style>
  <w:style w:type="character" w:customStyle="1" w:styleId="WW8Num34z3">
    <w:name w:val="WW8Num34z3"/>
    <w:rPr>
      <w:rFonts w:ascii="Symbol" w:eastAsia="Symbol" w:hAnsi="Symbol" w:cs="Symbol"/>
    </w:rPr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6z0">
    <w:name w:val="WW8Num36z0"/>
    <w:rPr>
      <w:rFonts w:ascii="Verdana" w:eastAsia="Times New Roman" w:hAnsi="Verdana" w:cs="Times New Roman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7z0">
    <w:name w:val="WW8Num37z0"/>
    <w:rPr>
      <w:rFonts w:cs="Times New Roman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color w:val="00000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eastAsia="Symbol" w:hAnsi="Symbol" w:cs="Symbol"/>
    </w:rPr>
  </w:style>
  <w:style w:type="character" w:customStyle="1" w:styleId="WW8Num40z1">
    <w:name w:val="WW8Num40z1"/>
    <w:rPr>
      <w:rFonts w:ascii="Courier New" w:eastAsia="Courier New" w:hAnsi="Courier New" w:cs="Courier New"/>
    </w:rPr>
  </w:style>
  <w:style w:type="character" w:customStyle="1" w:styleId="WW8Num40z2">
    <w:name w:val="WW8Num40z2"/>
    <w:rPr>
      <w:rFonts w:ascii="Wingdings" w:eastAsia="Wingdings" w:hAnsi="Wingdings" w:cs="Wingdings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eastAsia="Calibri" w:hAnsi="Symbol" w:cs="Symbol"/>
      <w:sz w:val="18"/>
      <w:szCs w:val="18"/>
      <w:lang w:bidi="ar-SA"/>
    </w:rPr>
  </w:style>
  <w:style w:type="character" w:customStyle="1" w:styleId="WW8Num43z1">
    <w:name w:val="WW8Num43z1"/>
    <w:rPr>
      <w:rFonts w:ascii="Courier New" w:eastAsia="Courier New" w:hAnsi="Courier New" w:cs="Courier New"/>
    </w:rPr>
  </w:style>
  <w:style w:type="character" w:customStyle="1" w:styleId="WW8Num43z2">
    <w:name w:val="WW8Num43z2"/>
    <w:rPr>
      <w:rFonts w:ascii="Wingdings" w:eastAsia="Wingdings" w:hAnsi="Wingdings" w:cs="Wingdings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eastAsia="Symbol" w:hAnsi="Symbol" w:cs="Verdana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Calibri" w:eastAsia="Calibri" w:hAnsi="Calibri" w:cs="Symbol"/>
      <w:shd w:val="clear" w:color="auto" w:fill="auto"/>
    </w:rPr>
  </w:style>
  <w:style w:type="character" w:customStyle="1" w:styleId="WW8Num45z1">
    <w:name w:val="WW8Num45z1"/>
    <w:rPr>
      <w:rFonts w:ascii="Courier New" w:eastAsia="Courier New" w:hAnsi="Courier New" w:cs="Courier New"/>
    </w:rPr>
  </w:style>
  <w:style w:type="character" w:customStyle="1" w:styleId="WW8Num45z2">
    <w:name w:val="WW8Num45z2"/>
    <w:rPr>
      <w:rFonts w:ascii="Wingdings" w:eastAsia="Wingdings" w:hAnsi="Wingdings" w:cs="Wingdings"/>
    </w:rPr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Arial"/>
    </w:rPr>
  </w:style>
  <w:style w:type="character" w:customStyle="1" w:styleId="WW8Num46z1">
    <w:name w:val="WW8Num46z1"/>
    <w:rPr>
      <w:rFonts w:ascii="Courier New" w:eastAsia="Courier New" w:hAnsi="Courier New" w:cs="Courier New"/>
    </w:rPr>
  </w:style>
  <w:style w:type="character" w:customStyle="1" w:styleId="WW8Num46z2">
    <w:name w:val="WW8Num46z2"/>
    <w:rPr>
      <w:rFonts w:ascii="Wingdings" w:eastAsia="Wingdings" w:hAnsi="Wingdings" w:cs="Wingdings"/>
    </w:rPr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Symbol" w:eastAsia="Symbol" w:hAnsi="Symbol" w:cs="Symbol"/>
    </w:rPr>
  </w:style>
  <w:style w:type="character" w:customStyle="1" w:styleId="WW8Num47z1">
    <w:name w:val="WW8Num47z1"/>
    <w:rPr>
      <w:rFonts w:ascii="Courier New" w:eastAsia="Courier New" w:hAnsi="Courier New" w:cs="Courier New"/>
    </w:rPr>
  </w:style>
  <w:style w:type="character" w:customStyle="1" w:styleId="WW8Num47z2">
    <w:name w:val="WW8Num47z2"/>
    <w:rPr>
      <w:rFonts w:ascii="Wingdings" w:eastAsia="Wingdings" w:hAnsi="Wingdings" w:cs="Wingdings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eastAsia="Symbol" w:hAnsi="Symbol" w:cs="Symbol"/>
    </w:rPr>
  </w:style>
  <w:style w:type="character" w:customStyle="1" w:styleId="WW8Num48z1">
    <w:name w:val="WW8Num48z1"/>
    <w:rPr>
      <w:rFonts w:ascii="Courier New" w:eastAsia="Courier New" w:hAnsi="Courier New" w:cs="Courier New"/>
    </w:rPr>
  </w:style>
  <w:style w:type="character" w:customStyle="1" w:styleId="WW8Num48z2">
    <w:name w:val="WW8Num48z2"/>
    <w:rPr>
      <w:rFonts w:ascii="Wingdings" w:eastAsia="Wingdings" w:hAnsi="Wingdings" w:cs="Wingdings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Symbol" w:eastAsia="Times New Roman" w:hAnsi="Symbol" w:cs="Symbol"/>
    </w:rPr>
  </w:style>
  <w:style w:type="character" w:customStyle="1" w:styleId="WW8Num49z1">
    <w:name w:val="WW8Num49z1"/>
    <w:rPr>
      <w:rFonts w:ascii="Courier New" w:eastAsia="Courier New" w:hAnsi="Courier New" w:cs="Courier New"/>
    </w:rPr>
  </w:style>
  <w:style w:type="character" w:customStyle="1" w:styleId="WW8Num49z2">
    <w:name w:val="WW8Num49z2"/>
    <w:rPr>
      <w:rFonts w:ascii="Wingdings" w:eastAsia="Wingdings" w:hAnsi="Wingdings" w:cs="Wingdings"/>
    </w:rPr>
  </w:style>
  <w:style w:type="character" w:customStyle="1" w:styleId="WW8Num50z0">
    <w:name w:val="WW8Num50z0"/>
    <w:rPr>
      <w:rFonts w:ascii="Symbol" w:eastAsia="Symbol" w:hAnsi="Symbol" w:cs="Symbol"/>
      <w:shd w:val="clear" w:color="auto" w:fill="FFFFFF"/>
    </w:rPr>
  </w:style>
  <w:style w:type="character" w:customStyle="1" w:styleId="WW8Num50z1">
    <w:name w:val="WW8Num50z1"/>
    <w:rPr>
      <w:rFonts w:ascii="Courier New" w:eastAsia="Courier New" w:hAnsi="Courier New" w:cs="Courier New"/>
    </w:rPr>
  </w:style>
  <w:style w:type="character" w:customStyle="1" w:styleId="WW8Num50z2">
    <w:name w:val="WW8Num50z2"/>
    <w:rPr>
      <w:rFonts w:ascii="Wingdings" w:eastAsia="Wingdings" w:hAnsi="Wingdings" w:cs="Wingdings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eastAsia="Symbol" w:hAnsi="Symbol" w:cs="Symbol"/>
    </w:rPr>
  </w:style>
  <w:style w:type="character" w:customStyle="1" w:styleId="WW8Num51z1">
    <w:name w:val="WW8Num51z1"/>
    <w:rPr>
      <w:rFonts w:ascii="Courier New" w:eastAsia="Courier New" w:hAnsi="Courier New" w:cs="Courier New"/>
    </w:rPr>
  </w:style>
  <w:style w:type="character" w:customStyle="1" w:styleId="WW8Num51z2">
    <w:name w:val="WW8Num51z2"/>
    <w:rPr>
      <w:rFonts w:ascii="Wingdings" w:eastAsia="Wingdings" w:hAnsi="Wingdings" w:cs="Wingdings"/>
    </w:rPr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eastAsia="Symbol" w:hAnsi="Symbol" w:cs="Symbol"/>
    </w:rPr>
  </w:style>
  <w:style w:type="character" w:customStyle="1" w:styleId="WW8Num53z1">
    <w:name w:val="WW8Num53z1"/>
    <w:rPr>
      <w:rFonts w:ascii="Courier New" w:eastAsia="Courier New" w:hAnsi="Courier New" w:cs="Courier New"/>
    </w:rPr>
  </w:style>
  <w:style w:type="character" w:customStyle="1" w:styleId="WW8Num53z2">
    <w:name w:val="WW8Num53z2"/>
    <w:rPr>
      <w:rFonts w:ascii="Wingdings" w:eastAsia="Wingdings" w:hAnsi="Wingdings" w:cs="Wingdings"/>
    </w:rPr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8z0">
    <w:name w:val="WW8Num58z0"/>
    <w:rPr>
      <w:rFonts w:ascii="Symbol" w:hAnsi="Symbol" w:cs="Symbol"/>
      <w:kern w:val="1"/>
      <w:sz w:val="20"/>
      <w:szCs w:val="20"/>
      <w:shd w:val="clear" w:color="auto" w:fill="FFFF00"/>
      <w:lang w:eastAsia="es-E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Fuentedeprrafopredeter3">
    <w:name w:val="Fuente de párrafo predeter.3"/>
  </w:style>
  <w:style w:type="character" w:customStyle="1" w:styleId="WW8Num4z3">
    <w:name w:val="WW8Num4z3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3">
    <w:name w:val="WW8Num36z3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Fuentedeprrafopredeter2">
    <w:name w:val="Fuente de párrafo predeter.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Fuentedeprrafopredeter1">
    <w:name w:val="Fuente de párrafo predeter.1"/>
  </w:style>
  <w:style w:type="character" w:customStyle="1" w:styleId="Ttulo3Car">
    <w:name w:val="Título 3 Car"/>
    <w:rPr>
      <w:rFonts w:ascii="Times New Roman" w:eastAsia="Times New Roman" w:hAnsi="Times New Roman" w:cs="Times New Roman"/>
      <w:b/>
      <w:bCs/>
      <w:sz w:val="27"/>
      <w:szCs w:val="27"/>
      <w:lang w:val="es-ES"/>
    </w:rPr>
  </w:style>
  <w:style w:type="character" w:customStyle="1" w:styleId="SangradetextonormalCar">
    <w:name w:val="Sangría de texto normal Car"/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1"/>
    <w:uiPriority w:val="99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Cuadrculamedia2Car">
    <w:name w:val="Cuadrícula media 2 Car"/>
    <w:rPr>
      <w:rFonts w:eastAsia="Times New Roman"/>
      <w:sz w:val="22"/>
      <w:szCs w:val="22"/>
      <w:lang w:val="es-ES" w:bidi="ar-SA"/>
    </w:rPr>
  </w:style>
  <w:style w:type="character" w:customStyle="1" w:styleId="Listavistosa-nfasis1Car">
    <w:name w:val="Lista vistosa - Énfasis 1 Car"/>
    <w:rPr>
      <w:sz w:val="22"/>
      <w:szCs w:val="22"/>
      <w:lang w:val="es-ES"/>
    </w:rPr>
  </w:style>
  <w:style w:type="character" w:customStyle="1" w:styleId="NormalWebCar">
    <w:name w:val="Normal (Web) Car"/>
    <w:rPr>
      <w:rFonts w:ascii="Times New Roman" w:eastAsia="Times New Roman" w:hAnsi="Times New Roman" w:cs="Times New Roman"/>
      <w:sz w:val="20"/>
      <w:szCs w:val="20"/>
    </w:rPr>
  </w:style>
  <w:style w:type="character" w:customStyle="1" w:styleId="SinespaciadoCar">
    <w:name w:val="Sin espaciado Car"/>
    <w:uiPriority w:val="1"/>
    <w:rPr>
      <w:rFonts w:eastAsia="Times New Roman"/>
      <w:sz w:val="22"/>
      <w:szCs w:val="22"/>
      <w:lang w:val="es-ES" w:bidi="ar-SA"/>
    </w:rPr>
  </w:style>
  <w:style w:type="character" w:customStyle="1" w:styleId="TextodegloboCar">
    <w:name w:val="Texto de globo Car"/>
    <w:rPr>
      <w:rFonts w:ascii="Tahoma" w:eastAsia="Calibri" w:hAnsi="Tahoma" w:cs="Tahoma"/>
      <w:sz w:val="16"/>
      <w:szCs w:val="16"/>
      <w:lang w:eastAsia="zh-CN"/>
    </w:rPr>
  </w:style>
  <w:style w:type="character" w:customStyle="1" w:styleId="StrongEmphasisuser">
    <w:name w:val="Strong Emphasis (user)"/>
    <w:rPr>
      <w:b/>
      <w:bCs/>
    </w:rPr>
  </w:style>
  <w:style w:type="character" w:customStyle="1" w:styleId="apple-converted-space">
    <w:name w:val="apple-converted-space"/>
    <w:basedOn w:val="Fuentedeprrafopredeter3"/>
  </w:style>
  <w:style w:type="character" w:styleId="nfasis">
    <w:name w:val="Emphasis"/>
    <w:uiPriority w:val="20"/>
    <w:qFormat/>
    <w:rPr>
      <w:i/>
      <w:iCs/>
    </w:rPr>
  </w:style>
  <w:style w:type="character" w:customStyle="1" w:styleId="Internetlinkuseruser">
    <w:name w:val="Internet link (user) (user)"/>
    <w:rPr>
      <w:color w:val="0000FF"/>
      <w:u w:val="single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character" w:styleId="Mencionar">
    <w:name w:val="Mention"/>
    <w:rPr>
      <w:color w:val="2B579A"/>
      <w:shd w:val="clear" w:color="auto" w:fill="E6E6E6"/>
    </w:rPr>
  </w:style>
  <w:style w:type="character" w:customStyle="1" w:styleId="StrongEmphasis">
    <w:name w:val="Strong Emphasis"/>
    <w:rPr>
      <w:b/>
      <w:bCs/>
    </w:rPr>
  </w:style>
  <w:style w:type="character" w:customStyle="1" w:styleId="EncabezadoCar1">
    <w:name w:val="Encabezado Car1"/>
    <w:rPr>
      <w:rFonts w:cs="Mangal"/>
      <w:szCs w:val="21"/>
    </w:rPr>
  </w:style>
  <w:style w:type="character" w:customStyle="1" w:styleId="PiedepginaCar1">
    <w:name w:val="Pie de página Car1"/>
    <w:rPr>
      <w:rFonts w:cs="Mangal"/>
      <w:szCs w:val="21"/>
    </w:rPr>
  </w:style>
  <w:style w:type="character" w:customStyle="1" w:styleId="Ttulo2Car">
    <w:name w:val="Título 2 Car"/>
    <w:rPr>
      <w:rFonts w:ascii="Calibri Light" w:eastAsia="Times New Roman" w:hAnsi="Calibri Light" w:cs="Mangal"/>
      <w:color w:val="2F5496"/>
      <w:sz w:val="26"/>
      <w:szCs w:val="23"/>
    </w:rPr>
  </w:style>
  <w:style w:type="character" w:styleId="Mencinsinresolver">
    <w:name w:val="Unresolved Mention"/>
    <w:rPr>
      <w:color w:val="808080"/>
      <w:shd w:val="clear" w:color="auto" w:fill="E6E6E6"/>
    </w:rPr>
  </w:style>
  <w:style w:type="character" w:customStyle="1" w:styleId="TextocomentarioCar">
    <w:name w:val="Texto comentario Car"/>
    <w:uiPriority w:val="99"/>
    <w:rPr>
      <w:rFonts w:cs="Mangal"/>
      <w:sz w:val="20"/>
      <w:szCs w:val="18"/>
    </w:rPr>
  </w:style>
  <w:style w:type="character" w:customStyle="1" w:styleId="AsuntodelcomentarioCar">
    <w:name w:val="Asunto del comentario Car"/>
    <w:rPr>
      <w:rFonts w:cs="Mangal"/>
      <w:b/>
      <w:bCs/>
      <w:sz w:val="20"/>
      <w:szCs w:val="18"/>
    </w:rPr>
  </w:style>
  <w:style w:type="character" w:styleId="Hipervnculo">
    <w:name w:val="Hyperlink"/>
    <w:uiPriority w:val="99"/>
    <w:rPr>
      <w:color w:val="0563C1"/>
      <w:u w:val="single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hAnsi="Arial" w:cs="BABEL Unicode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bodyuser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BABEL Unicode"/>
      <w:i/>
      <w:iCs/>
    </w:rPr>
  </w:style>
  <w:style w:type="paragraph" w:customStyle="1" w:styleId="ndice">
    <w:name w:val="Índice"/>
    <w:basedOn w:val="Normal"/>
    <w:pPr>
      <w:suppressLineNumbers/>
    </w:pPr>
    <w:rPr>
      <w:rFonts w:cs="BABEL Unicode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customStyle="1" w:styleId="Standarduser">
    <w:name w:val="Standard (user)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escripcin1">
    <w:name w:val="Descripción1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Indexuser">
    <w:name w:val="Index (user)"/>
    <w:basedOn w:val="Standarduser"/>
    <w:pPr>
      <w:suppressLineNumbers/>
    </w:pPr>
    <w:rPr>
      <w:rFonts w:cs="FreeSans"/>
    </w:rPr>
  </w:style>
  <w:style w:type="paragraph" w:customStyle="1" w:styleId="Encabezado2">
    <w:name w:val="Encabezado2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Epgrafe">
    <w:name w:val="Epígrafe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Epgrafe1">
    <w:name w:val="Epígrafe1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extbodyindentuser">
    <w:name w:val="Text body indent (user)"/>
    <w:basedOn w:val="Standarduser"/>
    <w:pPr>
      <w:spacing w:after="120"/>
      <w:ind w:left="283"/>
    </w:pPr>
    <w:rPr>
      <w:sz w:val="20"/>
      <w:szCs w:val="20"/>
    </w:rPr>
  </w:style>
  <w:style w:type="paragraph" w:styleId="Encabezado">
    <w:name w:val="header"/>
    <w:basedOn w:val="Standard"/>
    <w:uiPriority w:val="99"/>
    <w:rPr>
      <w:rFonts w:cs="Mangal"/>
      <w:szCs w:val="21"/>
    </w:rPr>
  </w:style>
  <w:style w:type="paragraph" w:styleId="Piedepgina">
    <w:name w:val="footer"/>
    <w:basedOn w:val="Standard"/>
    <w:uiPriority w:val="99"/>
    <w:rPr>
      <w:rFonts w:cs="Mangal"/>
      <w:szCs w:val="21"/>
    </w:rPr>
  </w:style>
  <w:style w:type="paragraph" w:styleId="Prrafodelista">
    <w:name w:val="List Paragraph"/>
    <w:basedOn w:val="Standarduser"/>
    <w:uiPriority w:val="34"/>
    <w:qFormat/>
    <w:pPr>
      <w:ind w:left="720"/>
    </w:pPr>
  </w:style>
  <w:style w:type="paragraph" w:customStyle="1" w:styleId="Cuadrculamedia21">
    <w:name w:val="Cuadrícula media 21"/>
    <w:pPr>
      <w:suppressAutoHyphens/>
      <w:textAlignment w:val="baseline"/>
    </w:pPr>
    <w:rPr>
      <w:rFonts w:ascii="Calibri" w:hAnsi="Calibri" w:cs="Calibri"/>
      <w:kern w:val="1"/>
      <w:sz w:val="22"/>
      <w:szCs w:val="22"/>
      <w:lang w:eastAsia="zh-CN"/>
    </w:rPr>
  </w:style>
  <w:style w:type="paragraph" w:styleId="NormalWeb">
    <w:name w:val="Normal (Web)"/>
    <w:basedOn w:val="Standarduser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inespaciado">
    <w:name w:val="No Spacing"/>
    <w:qFormat/>
    <w:pPr>
      <w:suppressAutoHyphens/>
      <w:textAlignment w:val="baseline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Framecontentsuser">
    <w:name w:val="Frame contents (user)"/>
    <w:basedOn w:val="Standarduser"/>
  </w:style>
  <w:style w:type="paragraph" w:styleId="Textodeglobo">
    <w:name w:val="Balloon Text"/>
    <w:basedOn w:val="Standarduser"/>
    <w:pPr>
      <w:spacing w:after="0" w:line="240" w:lineRule="auto"/>
    </w:pPr>
    <w:rPr>
      <w:rFonts w:ascii="Tahoma" w:eastAsia="Tahoma" w:hAnsi="Tahoma" w:cs="Times New Roman"/>
      <w:sz w:val="16"/>
      <w:szCs w:val="16"/>
    </w:rPr>
  </w:style>
  <w:style w:type="paragraph" w:styleId="Revisin">
    <w:name w:val="Revision"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Standarduseruser">
    <w:name w:val="Standard (user) (user)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ableContentsuseruser">
    <w:name w:val="Table Contents (user) (user)"/>
    <w:basedOn w:val="Standarduseruser"/>
    <w:pPr>
      <w:suppressLineNumbers/>
    </w:pPr>
  </w:style>
  <w:style w:type="paragraph" w:customStyle="1" w:styleId="Standarduseruseruser">
    <w:name w:val="Standard (user) (user) (user)"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customStyle="1" w:styleId="Headeruseruseruser">
    <w:name w:val="Header (user) (user) (user)"/>
    <w:basedOn w:val="Standarduseruseruser"/>
  </w:style>
  <w:style w:type="paragraph" w:customStyle="1" w:styleId="Textbodyuseruser">
    <w:name w:val="Text body (user) (user)"/>
    <w:basedOn w:val="Standarduseruser"/>
    <w:pPr>
      <w:spacing w:after="120"/>
    </w:pPr>
    <w:rPr>
      <w:rFonts w:cs="Times New Roman"/>
    </w:rPr>
  </w:style>
  <w:style w:type="paragraph" w:customStyle="1" w:styleId="Textbodyuseruseruser">
    <w:name w:val="Text body (user) (user) (user)"/>
    <w:basedOn w:val="Standarduseruseruser"/>
    <w:pPr>
      <w:widowControl/>
      <w:spacing w:after="12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extocomentario1">
    <w:name w:val="Texto comentario1"/>
    <w:basedOn w:val="Normal"/>
    <w:rPr>
      <w:rFonts w:cs="Mangal"/>
      <w:sz w:val="20"/>
      <w:szCs w:val="18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numbering" w:customStyle="1" w:styleId="WW8Num47">
    <w:name w:val="WW8Num47"/>
    <w:basedOn w:val="Sinlista"/>
    <w:rsid w:val="00F70D65"/>
    <w:pPr>
      <w:numPr>
        <w:numId w:val="7"/>
      </w:numPr>
    </w:pPr>
  </w:style>
  <w:style w:type="numbering" w:customStyle="1" w:styleId="WW8Num2">
    <w:name w:val="WW8Num2"/>
    <w:basedOn w:val="Sinlista"/>
    <w:rsid w:val="0036703E"/>
    <w:pPr>
      <w:numPr>
        <w:numId w:val="4"/>
      </w:numPr>
    </w:pPr>
  </w:style>
  <w:style w:type="character" w:styleId="Refdecomentario">
    <w:name w:val="annotation reference"/>
    <w:uiPriority w:val="99"/>
    <w:semiHidden/>
    <w:unhideWhenUsed/>
    <w:rsid w:val="000776AA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unhideWhenUsed/>
    <w:rsid w:val="000776AA"/>
    <w:rPr>
      <w:rFonts w:cs="Mangal"/>
      <w:sz w:val="20"/>
      <w:szCs w:val="18"/>
      <w:lang w:val="x-none"/>
    </w:rPr>
  </w:style>
  <w:style w:type="character" w:customStyle="1" w:styleId="TextocomentarioCar1">
    <w:name w:val="Texto comentario Car1"/>
    <w:link w:val="Textocomentario"/>
    <w:uiPriority w:val="99"/>
    <w:rsid w:val="000776AA"/>
    <w:rPr>
      <w:rFonts w:eastAsia="Droid Sans" w:cs="Mangal"/>
      <w:kern w:val="1"/>
      <w:szCs w:val="18"/>
      <w:lang w:eastAsia="zh-CN" w:bidi="hi-IN"/>
    </w:rPr>
  </w:style>
  <w:style w:type="character" w:styleId="Textoennegrita">
    <w:name w:val="Strong"/>
    <w:uiPriority w:val="22"/>
    <w:qFormat/>
    <w:rsid w:val="001626EF"/>
    <w:rPr>
      <w:b/>
      <w:bCs/>
    </w:rPr>
  </w:style>
  <w:style w:type="paragraph" w:customStyle="1" w:styleId="standard0">
    <w:name w:val="standard"/>
    <w:basedOn w:val="Normal"/>
    <w:rsid w:val="00B6584F"/>
    <w:pPr>
      <w:widowControl/>
      <w:suppressAutoHyphens w:val="0"/>
      <w:textAlignment w:val="auto"/>
    </w:pPr>
    <w:rPr>
      <w:rFonts w:eastAsia="Calibri" w:cs="Times New Roman"/>
      <w:kern w:val="0"/>
      <w:lang w:eastAsia="es-ES" w:bidi="ar-SA"/>
    </w:rPr>
  </w:style>
  <w:style w:type="paragraph" w:customStyle="1" w:styleId="TtuloAvante">
    <w:name w:val="Título Avante."/>
    <w:basedOn w:val="Normal"/>
    <w:rsid w:val="00EF4F39"/>
    <w:pPr>
      <w:widowControl/>
      <w:suppressAutoHyphens w:val="0"/>
      <w:spacing w:after="200"/>
      <w:ind w:left="708"/>
      <w:textAlignment w:val="auto"/>
    </w:pPr>
    <w:rPr>
      <w:rFonts w:ascii="AUdimat" w:eastAsia="Calibri" w:hAnsi="AUdimat" w:cs="Calibri"/>
      <w:b/>
      <w:bCs/>
      <w:kern w:val="0"/>
      <w:sz w:val="40"/>
      <w:szCs w:val="40"/>
      <w:lang w:bidi="ar-SA"/>
    </w:rPr>
  </w:style>
  <w:style w:type="character" w:styleId="Hipervnculovisitado">
    <w:name w:val="FollowedHyperlink"/>
    <w:uiPriority w:val="99"/>
    <w:semiHidden/>
    <w:unhideWhenUsed/>
    <w:rsid w:val="00445F33"/>
    <w:rPr>
      <w:color w:val="954F72"/>
      <w:u w:val="single"/>
    </w:rPr>
  </w:style>
  <w:style w:type="character" w:customStyle="1" w:styleId="Ninguno">
    <w:name w:val="Ninguno"/>
    <w:rsid w:val="0088758A"/>
  </w:style>
  <w:style w:type="paragraph" w:customStyle="1" w:styleId="Cuerpo">
    <w:name w:val="Cuerpo"/>
    <w:rsid w:val="0088758A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rsid w:val="0088758A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Poromisin">
    <w:name w:val="Por omisión"/>
    <w:rsid w:val="0088758A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/>
    </w:rPr>
  </w:style>
  <w:style w:type="numbering" w:customStyle="1" w:styleId="Estiloimportado2">
    <w:name w:val="Estilo importado 2"/>
    <w:rsid w:val="0088758A"/>
    <w:pPr>
      <w:numPr>
        <w:numId w:val="5"/>
      </w:numPr>
    </w:pPr>
  </w:style>
  <w:style w:type="character" w:customStyle="1" w:styleId="fluidplugincopy">
    <w:name w:val="fluidplugincopy"/>
    <w:basedOn w:val="Fuentedeprrafopredeter"/>
    <w:rsid w:val="00256114"/>
  </w:style>
  <w:style w:type="table" w:styleId="Tablaconcuadrcula">
    <w:name w:val="Table Grid"/>
    <w:basedOn w:val="Tablanormal"/>
    <w:uiPriority w:val="39"/>
    <w:rsid w:val="009B673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7F5CB7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rotecciondedatos@extremaduraavante.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FEBA353A822548A923C2C62CFC057E" ma:contentTypeVersion="17" ma:contentTypeDescription="Crear nuevo documento." ma:contentTypeScope="" ma:versionID="aee89ce0d1858da131d26527daefd9fa">
  <xsd:schema xmlns:xsd="http://www.w3.org/2001/XMLSchema" xmlns:xs="http://www.w3.org/2001/XMLSchema" xmlns:p="http://schemas.microsoft.com/office/2006/metadata/properties" xmlns:ns2="df3f7e40-c4a5-4eeb-8afe-79cfb0e346db" xmlns:ns3="9c550059-9689-4a2a-bdad-ee83db936e1c" targetNamespace="http://schemas.microsoft.com/office/2006/metadata/properties" ma:root="true" ma:fieldsID="dc26f59ef46c5639a938f986fef92d58" ns2:_="" ns3:_="">
    <xsd:import namespace="df3f7e40-c4a5-4eeb-8afe-79cfb0e346db"/>
    <xsd:import namespace="9c550059-9689-4a2a-bdad-ee83db936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f7e40-c4a5-4eeb-8afe-79cfb0e34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6a06014d-a81b-4f84-93ad-576c3a49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50059-9689-4a2a-bdad-ee83db936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3f7e40-c4a5-4eeb-8afe-79cfb0e346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63FEDD-E65C-4DBF-B3DA-6D0E2A4DB4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61935D-5640-4DEA-9DAB-C30CB47B8E7D}"/>
</file>

<file path=customXml/itemProps3.xml><?xml version="1.0" encoding="utf-8"?>
<ds:datastoreItem xmlns:ds="http://schemas.openxmlformats.org/officeDocument/2006/customXml" ds:itemID="{EB9CB787-4EE3-4076-820C-08F48FF5D0D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E348656-D02A-43A1-9656-F9205F7CB2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424B72-ECE6-4724-825B-3612896363BF}">
  <ds:schemaRefs>
    <ds:schemaRef ds:uri="http://schemas.microsoft.com/office/2006/documentManagement/types"/>
    <ds:schemaRef ds:uri="df3f7e40-c4a5-4eeb-8afe-79cfb0e346db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9c550059-9689-4a2a-bdad-ee83db936e1c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616</Words>
  <Characters>4313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Links>
    <vt:vector size="42" baseType="variant">
      <vt:variant>
        <vt:i4>655400</vt:i4>
      </vt:variant>
      <vt:variant>
        <vt:i4>306</vt:i4>
      </vt:variant>
      <vt:variant>
        <vt:i4>0</vt:i4>
      </vt:variant>
      <vt:variant>
        <vt:i4>5</vt:i4>
      </vt:variant>
      <vt:variant>
        <vt:lpwstr>mailto:protecciondedatos@extremaduraavante.es</vt:lpwstr>
      </vt:variant>
      <vt:variant>
        <vt:lpwstr/>
      </vt:variant>
      <vt:variant>
        <vt:i4>655400</vt:i4>
      </vt:variant>
      <vt:variant>
        <vt:i4>267</vt:i4>
      </vt:variant>
      <vt:variant>
        <vt:i4>0</vt:i4>
      </vt:variant>
      <vt:variant>
        <vt:i4>5</vt:i4>
      </vt:variant>
      <vt:variant>
        <vt:lpwstr>mailto:protecciondedatos@extremaduraavante.es</vt:lpwstr>
      </vt:variant>
      <vt:variant>
        <vt:lpwstr/>
      </vt:variant>
      <vt:variant>
        <vt:i4>655400</vt:i4>
      </vt:variant>
      <vt:variant>
        <vt:i4>144</vt:i4>
      </vt:variant>
      <vt:variant>
        <vt:i4>0</vt:i4>
      </vt:variant>
      <vt:variant>
        <vt:i4>5</vt:i4>
      </vt:variant>
      <vt:variant>
        <vt:lpwstr>mailto:protecciondedatos@extremaduraavante.es</vt:lpwstr>
      </vt:variant>
      <vt:variant>
        <vt:lpwstr/>
      </vt:variant>
      <vt:variant>
        <vt:i4>1900552</vt:i4>
      </vt:variant>
      <vt:variant>
        <vt:i4>9</vt:i4>
      </vt:variant>
      <vt:variant>
        <vt:i4>0</vt:i4>
      </vt:variant>
      <vt:variant>
        <vt:i4>5</vt:i4>
      </vt:variant>
      <vt:variant>
        <vt:lpwstr>http://www.extremaduraavante.es/</vt:lpwstr>
      </vt:variant>
      <vt:variant>
        <vt:lpwstr/>
      </vt:variant>
      <vt:variant>
        <vt:i4>8192113</vt:i4>
      </vt:variant>
      <vt:variant>
        <vt:i4>6</vt:i4>
      </vt:variant>
      <vt:variant>
        <vt:i4>0</vt:i4>
      </vt:variant>
      <vt:variant>
        <vt:i4>5</vt:i4>
      </vt:variant>
      <vt:variant>
        <vt:lpwstr>http://doe.juntaex.es/</vt:lpwstr>
      </vt:variant>
      <vt:variant>
        <vt:lpwstr/>
      </vt:variant>
      <vt:variant>
        <vt:i4>1900552</vt:i4>
      </vt:variant>
      <vt:variant>
        <vt:i4>3</vt:i4>
      </vt:variant>
      <vt:variant>
        <vt:i4>0</vt:i4>
      </vt:variant>
      <vt:variant>
        <vt:i4>5</vt:i4>
      </vt:variant>
      <vt:variant>
        <vt:lpwstr>http://www.extremaduraavante.es/</vt:lpwstr>
      </vt:variant>
      <vt:variant>
        <vt:lpwstr/>
      </vt:variant>
      <vt:variant>
        <vt:i4>2424887</vt:i4>
      </vt:variant>
      <vt:variant>
        <vt:i4>0</vt:i4>
      </vt:variant>
      <vt:variant>
        <vt:i4>0</vt:i4>
      </vt:variant>
      <vt:variant>
        <vt:i4>5</vt:i4>
      </vt:variant>
      <vt:variant>
        <vt:lpwstr>https://www.sialchina.com/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cristina.fernandez</dc:creator>
  <cp:keywords/>
  <cp:lastModifiedBy>Sara Merino Ruiz</cp:lastModifiedBy>
  <cp:revision>16</cp:revision>
  <cp:lastPrinted>2024-02-28T16:51:00Z</cp:lastPrinted>
  <dcterms:created xsi:type="dcterms:W3CDTF">2024-02-29T11:16:00Z</dcterms:created>
  <dcterms:modified xsi:type="dcterms:W3CDTF">2024-05-24T07:10:00Z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Ciro Del Grasso</vt:lpwstr>
  </property>
  <property fmtid="{D5CDD505-2E9C-101B-9397-08002B2CF9AE}" pid="3" name="Order">
    <vt:lpwstr>388000.000000000</vt:lpwstr>
  </property>
  <property fmtid="{D5CDD505-2E9C-101B-9397-08002B2CF9AE}" pid="4" name="display_urn:schemas-microsoft-com:office:office#Author">
    <vt:lpwstr>Ciro Del Grasso</vt:lpwstr>
  </property>
  <property fmtid="{D5CDD505-2E9C-101B-9397-08002B2CF9AE}" pid="5" name="MSIP_Label_44c77704-a286-4d14-ad87-d7e4b5cbaf3f_Enabled">
    <vt:lpwstr>true</vt:lpwstr>
  </property>
  <property fmtid="{D5CDD505-2E9C-101B-9397-08002B2CF9AE}" pid="6" name="MSIP_Label_44c77704-a286-4d14-ad87-d7e4b5cbaf3f_SetDate">
    <vt:lpwstr>2022-11-25T13:36:50Z</vt:lpwstr>
  </property>
  <property fmtid="{D5CDD505-2E9C-101B-9397-08002B2CF9AE}" pid="7" name="MSIP_Label_44c77704-a286-4d14-ad87-d7e4b5cbaf3f_Method">
    <vt:lpwstr>Standard</vt:lpwstr>
  </property>
  <property fmtid="{D5CDD505-2E9C-101B-9397-08002B2CF9AE}" pid="8" name="MSIP_Label_44c77704-a286-4d14-ad87-d7e4b5cbaf3f_Name">
    <vt:lpwstr>defa4170-0d19-0005-0004-bc88714345d2</vt:lpwstr>
  </property>
  <property fmtid="{D5CDD505-2E9C-101B-9397-08002B2CF9AE}" pid="9" name="MSIP_Label_44c77704-a286-4d14-ad87-d7e4b5cbaf3f_SiteId">
    <vt:lpwstr>19ebf49d-8724-4663-a828-0523185eabd8</vt:lpwstr>
  </property>
  <property fmtid="{D5CDD505-2E9C-101B-9397-08002B2CF9AE}" pid="10" name="MSIP_Label_44c77704-a286-4d14-ad87-d7e4b5cbaf3f_ActionId">
    <vt:lpwstr>ee32fbaa-2a81-4229-acdd-64ce2fb525f7</vt:lpwstr>
  </property>
  <property fmtid="{D5CDD505-2E9C-101B-9397-08002B2CF9AE}" pid="11" name="MSIP_Label_44c77704-a286-4d14-ad87-d7e4b5cbaf3f_ContentBits">
    <vt:lpwstr>0</vt:lpwstr>
  </property>
  <property fmtid="{D5CDD505-2E9C-101B-9397-08002B2CF9AE}" pid="12" name="MediaServiceImageTags">
    <vt:lpwstr/>
  </property>
  <property fmtid="{D5CDD505-2E9C-101B-9397-08002B2CF9AE}" pid="13" name="ContentTypeId">
    <vt:lpwstr>0x01010079FEBA353A822548A923C2C62CFC057E</vt:lpwstr>
  </property>
  <property fmtid="{D5CDD505-2E9C-101B-9397-08002B2CF9AE}" pid="14" name="GrammarlyDocumentId">
    <vt:lpwstr>e5409212ac9fbed9953d08a6420661b129cf9e6be8b5ef93d84aa7576a7851b8</vt:lpwstr>
  </property>
</Properties>
</file>