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017753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 w:rsidRPr="00EF5953"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II. DECLARACIÓN RESPONSABLE</w:t>
      </w:r>
    </w:p>
    <w:p w14:paraId="454B6200" w14:textId="77777777" w:rsidR="00B20577" w:rsidRPr="00EF5953" w:rsidRDefault="00B20577" w:rsidP="00B20577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tbl>
      <w:tblPr>
        <w:tblW w:w="10206" w:type="dxa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8564"/>
      </w:tblGrid>
      <w:tr w:rsidR="00B20577" w:rsidRPr="00EF5953" w14:paraId="045E535E" w14:textId="77777777" w:rsidTr="00C1661C">
        <w:tc>
          <w:tcPr>
            <w:tcW w:w="10206" w:type="dxa"/>
            <w:gridSpan w:val="2"/>
            <w:shd w:val="clear" w:color="auto" w:fill="DDDDDD"/>
          </w:tcPr>
          <w:p w14:paraId="77FB7256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B20577" w:rsidRPr="00EF5953" w14:paraId="23D893C3" w14:textId="77777777" w:rsidTr="00C1661C">
        <w:trPr>
          <w:trHeight w:val="307"/>
        </w:trPr>
        <w:tc>
          <w:tcPr>
            <w:tcW w:w="1642" w:type="dxa"/>
          </w:tcPr>
          <w:p w14:paraId="31B0F605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6CDAF27C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64" w:type="dxa"/>
          </w:tcPr>
          <w:p w14:paraId="269562A1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4BF57D66" w14:textId="77777777" w:rsidR="00B20577" w:rsidRPr="00EF5953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6DDEE331" w14:textId="77777777" w:rsidTr="00C1661C">
        <w:trPr>
          <w:trHeight w:val="285"/>
        </w:trPr>
        <w:tc>
          <w:tcPr>
            <w:tcW w:w="10206" w:type="dxa"/>
            <w:gridSpan w:val="2"/>
            <w:shd w:val="clear" w:color="auto" w:fill="DDDDDD"/>
          </w:tcPr>
          <w:p w14:paraId="46A97449" w14:textId="77777777" w:rsidR="00B20577" w:rsidRPr="00EF5953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EF595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ACTIVIDAD PARA LA QUE SE SOLICITA LA AYUDA EN ESPECIE</w:t>
            </w:r>
          </w:p>
        </w:tc>
      </w:tr>
      <w:tr w:rsidR="00B20577" w:rsidRPr="00EF5953" w14:paraId="237FFD7A" w14:textId="77777777" w:rsidTr="00C1661C">
        <w:tc>
          <w:tcPr>
            <w:tcW w:w="10206" w:type="dxa"/>
            <w:gridSpan w:val="2"/>
          </w:tcPr>
          <w:p w14:paraId="1ABEC45E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B20577" w:rsidRPr="00EF5953" w14:paraId="3164FBB8" w14:textId="77777777" w:rsidTr="00C1661C">
        <w:tc>
          <w:tcPr>
            <w:tcW w:w="10206" w:type="dxa"/>
            <w:gridSpan w:val="2"/>
          </w:tcPr>
          <w:p w14:paraId="002BF50F" w14:textId="77777777" w:rsidR="00B20577" w:rsidRPr="00EF5953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0A198F53" w14:textId="77777777" w:rsidR="00B20577" w:rsidRPr="00EF5953" w:rsidRDefault="00B20577" w:rsidP="00B20577">
      <w:pPr>
        <w:shd w:val="clear" w:color="auto" w:fill="E7E6E6" w:themeFill="background2"/>
        <w:ind w:left="-851" w:right="-852"/>
        <w:rPr>
          <w:rFonts w:ascii="Calibri" w:eastAsia="Arial" w:hAnsi="Calibri" w:cs="Calibri"/>
          <w:b/>
          <w:bCs/>
          <w:kern w:val="2"/>
          <w:sz w:val="20"/>
          <w:szCs w:val="20"/>
        </w:rPr>
      </w:pPr>
      <w:r w:rsidRPr="00EF5953">
        <w:rPr>
          <w:rFonts w:ascii="Calibri" w:eastAsia="Arial" w:hAnsi="Calibri" w:cs="Calibri"/>
          <w:b/>
          <w:bCs/>
          <w:kern w:val="2"/>
          <w:sz w:val="20"/>
          <w:szCs w:val="20"/>
        </w:rPr>
        <w:t xml:space="preserve">3. SUBVENCIONES O AYUDAS PÚBLICADAS PARA LA ACTIVIDAD </w:t>
      </w:r>
    </w:p>
    <w:p w14:paraId="119C1DF9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2D36A37D" w14:textId="77777777" w:rsidR="00B20577" w:rsidRPr="00EF5953" w:rsidRDefault="00B20577" w:rsidP="00B20577">
      <w:pPr>
        <w:ind w:left="-851" w:right="-852"/>
        <w:jc w:val="both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firmante de esta declaración, como persona interesada, manifiesta, bajo su responsabilidad, y con sometimiento al régimen sancionador previsto en el Título IV de la Ley 4/2022, de 27 de julio, de racionalización y simplificación administrativa de Extremadura:</w:t>
      </w:r>
    </w:p>
    <w:p w14:paraId="242AB792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</w:p>
    <w:p w14:paraId="15D1289E" w14:textId="77777777" w:rsidR="00B20577" w:rsidRPr="00EF5953" w:rsidRDefault="00B20577" w:rsidP="00B20577">
      <w:pPr>
        <w:ind w:left="-851" w:right="-852"/>
        <w:rPr>
          <w:rFonts w:asciiTheme="minorHAnsi" w:eastAsia="Arial" w:hAnsiTheme="minorHAnsi" w:cstheme="minorHAnsi"/>
          <w:kern w:val="2"/>
          <w:sz w:val="20"/>
          <w:szCs w:val="20"/>
        </w:rPr>
      </w:pPr>
      <w:r w:rsidRPr="00EF5953">
        <w:rPr>
          <w:rFonts w:asciiTheme="minorHAnsi" w:eastAsia="Arial" w:hAnsiTheme="minorHAnsi" w:cstheme="minorHAnsi"/>
          <w:kern w:val="2"/>
          <w:sz w:val="20"/>
          <w:szCs w:val="20"/>
        </w:rPr>
        <w:t>El solicitante declara haber solicitado otras ayudas públicas o subvenciones destinadas a esta actividad objeto de solicitud:</w:t>
      </w:r>
    </w:p>
    <w:p w14:paraId="1410014E" w14:textId="77777777" w:rsidR="00B20577" w:rsidRPr="00EF5953" w:rsidRDefault="00B20577" w:rsidP="00B20577">
      <w:pPr>
        <w:ind w:left="-851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"/>
        </w:rPr>
      </w:pPr>
    </w:p>
    <w:p w14:paraId="450EC0E3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SI     </w:t>
      </w:r>
      <w:r w:rsidRPr="00EF5953">
        <w:rPr>
          <w:rFonts w:ascii="Segoe UI Symbol" w:hAnsi="Segoe UI Symbol" w:cs="Segoe UI Symbol"/>
          <w:sz w:val="20"/>
          <w:szCs w:val="20"/>
        </w:rPr>
        <w:t>☐</w:t>
      </w:r>
      <w:r w:rsidRPr="00EF5953">
        <w:rPr>
          <w:rFonts w:asciiTheme="minorHAnsi" w:hAnsiTheme="minorHAnsi" w:cstheme="minorHAnsi"/>
          <w:sz w:val="20"/>
          <w:szCs w:val="20"/>
        </w:rPr>
        <w:t xml:space="preserve">  NO</w:t>
      </w:r>
    </w:p>
    <w:p w14:paraId="620A9D1A" w14:textId="77777777" w:rsidR="00B20577" w:rsidRPr="00EF5953" w:rsidRDefault="00B20577" w:rsidP="00B20577">
      <w:pPr>
        <w:ind w:left="-851"/>
        <w:rPr>
          <w:rFonts w:asciiTheme="minorHAnsi" w:hAnsiTheme="minorHAnsi" w:cstheme="minorHAnsi"/>
          <w:sz w:val="20"/>
          <w:szCs w:val="20"/>
        </w:rPr>
      </w:pPr>
      <w:r w:rsidRPr="00EF5953">
        <w:rPr>
          <w:rFonts w:asciiTheme="minorHAnsi" w:hAnsiTheme="minorHAnsi" w:cstheme="minorHAnsi"/>
          <w:sz w:val="20"/>
          <w:szCs w:val="20"/>
        </w:rPr>
        <w:t>En caso afirmativo, especificar a continuación las ayudas solicitadas para la actividad objeto de solicitud:</w:t>
      </w:r>
    </w:p>
    <w:tbl>
      <w:tblPr>
        <w:tblpPr w:leftFromText="141" w:rightFromText="141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2"/>
        <w:gridCol w:w="1420"/>
        <w:gridCol w:w="836"/>
        <w:gridCol w:w="1293"/>
        <w:gridCol w:w="1368"/>
      </w:tblGrid>
      <w:tr w:rsidR="00B20577" w:rsidRPr="00EF5953" w14:paraId="04E616EC" w14:textId="77777777" w:rsidTr="00C1661C">
        <w:trPr>
          <w:trHeight w:val="137"/>
        </w:trPr>
        <w:tc>
          <w:tcPr>
            <w:tcW w:w="1535" w:type="dxa"/>
            <w:shd w:val="clear" w:color="auto" w:fill="D0CECE"/>
          </w:tcPr>
          <w:p w14:paraId="4C39EA1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Convocatoria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042" w:type="dxa"/>
            <w:shd w:val="clear" w:color="auto" w:fill="D0CECE"/>
          </w:tcPr>
          <w:p w14:paraId="64D5CFDD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420" w:type="dxa"/>
            <w:shd w:val="clear" w:color="auto" w:fill="D0CECE"/>
          </w:tcPr>
          <w:p w14:paraId="79943FE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836" w:type="dxa"/>
            <w:shd w:val="clear" w:color="auto" w:fill="D0CECE"/>
          </w:tcPr>
          <w:p w14:paraId="4763787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S/C/P </w:t>
            </w:r>
            <w:r w:rsidRPr="00EF595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1293" w:type="dxa"/>
            <w:shd w:val="clear" w:color="auto" w:fill="D0CECE"/>
          </w:tcPr>
          <w:p w14:paraId="4E119CC9" w14:textId="77777777" w:rsidR="00B20577" w:rsidRPr="00EF5953" w:rsidRDefault="00B20577" w:rsidP="00C1661C">
            <w:pPr>
              <w:suppressLineNumbers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Fecha</w:t>
            </w:r>
          </w:p>
          <w:p w14:paraId="14B8BB4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dd</w:t>
            </w:r>
            <w:proofErr w:type="spellEnd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/mm/</w:t>
            </w:r>
            <w:proofErr w:type="spellStart"/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aaaa</w:t>
            </w:r>
            <w:proofErr w:type="spellEnd"/>
          </w:p>
        </w:tc>
        <w:tc>
          <w:tcPr>
            <w:tcW w:w="1368" w:type="dxa"/>
            <w:shd w:val="clear" w:color="auto" w:fill="D0CECE"/>
          </w:tcPr>
          <w:p w14:paraId="0DF4D6E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Importe</w:t>
            </w:r>
          </w:p>
        </w:tc>
      </w:tr>
      <w:tr w:rsidR="00B20577" w:rsidRPr="00EF5953" w14:paraId="0658261F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0A0A0087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3CC2F5A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E5649B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F564FE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D448F7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407869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2940DA19" w14:textId="77777777" w:rsidTr="00C1661C">
        <w:trPr>
          <w:trHeight w:val="301"/>
        </w:trPr>
        <w:tc>
          <w:tcPr>
            <w:tcW w:w="1535" w:type="dxa"/>
            <w:shd w:val="clear" w:color="auto" w:fill="auto"/>
          </w:tcPr>
          <w:p w14:paraId="7EBB1BCB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6B264536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363A1C3C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6E59E7C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0A1D0600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167BDFA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  <w:tr w:rsidR="00B20577" w:rsidRPr="00EF5953" w14:paraId="78E6F700" w14:textId="77777777" w:rsidTr="00C1661C">
        <w:trPr>
          <w:trHeight w:val="364"/>
        </w:trPr>
        <w:tc>
          <w:tcPr>
            <w:tcW w:w="1535" w:type="dxa"/>
            <w:shd w:val="clear" w:color="auto" w:fill="auto"/>
          </w:tcPr>
          <w:p w14:paraId="37FBBA4A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14:paraId="4F266E1E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  <w:shd w:val="clear" w:color="auto" w:fill="auto"/>
          </w:tcPr>
          <w:p w14:paraId="105B4872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836" w:type="dxa"/>
            <w:shd w:val="clear" w:color="auto" w:fill="auto"/>
          </w:tcPr>
          <w:p w14:paraId="18F7053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293" w:type="dxa"/>
            <w:shd w:val="clear" w:color="auto" w:fill="auto"/>
          </w:tcPr>
          <w:p w14:paraId="578F2974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</w:tcPr>
          <w:p w14:paraId="2A361C43" w14:textId="77777777" w:rsidR="00B20577" w:rsidRPr="00EF5953" w:rsidRDefault="00B20577" w:rsidP="00C1661C">
            <w:pPr>
              <w:tabs>
                <w:tab w:val="left" w:pos="1100"/>
              </w:tabs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  <w:r w:rsidRPr="00EF595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   </w:t>
            </w:r>
          </w:p>
        </w:tc>
      </w:tr>
    </w:tbl>
    <w:p w14:paraId="4F9EB1D6" w14:textId="77777777" w:rsidR="00B20577" w:rsidRPr="00EF5953" w:rsidRDefault="00B20577" w:rsidP="00B20577">
      <w:pPr>
        <w:ind w:left="-851"/>
        <w:rPr>
          <w:rFonts w:ascii="Segoe UI Symbol" w:hAnsi="Segoe UI Symbol" w:cs="Segoe UI Symbol"/>
          <w:sz w:val="20"/>
          <w:szCs w:val="20"/>
        </w:rPr>
      </w:pPr>
    </w:p>
    <w:p w14:paraId="16193BE2" w14:textId="77777777" w:rsidR="00B20577" w:rsidRPr="00EF5953" w:rsidRDefault="00B20577" w:rsidP="00B20577">
      <w:pPr>
        <w:ind w:left="-851" w:right="-568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(1) Indicar la Orden de convocatoria de la ayuda según la cual se han solicitado y/o recibido ayudas de otros organismos.</w:t>
      </w:r>
    </w:p>
    <w:p w14:paraId="611AF81C" w14:textId="77777777" w:rsidR="00B20577" w:rsidRPr="00EF5953" w:rsidRDefault="00B20577" w:rsidP="00B20577">
      <w:pPr>
        <w:ind w:left="-851"/>
        <w:rPr>
          <w:rFonts w:ascii="Calibri" w:eastAsia="Times New Roman" w:hAnsi="Calibri" w:cs="Calibri"/>
          <w:sz w:val="20"/>
          <w:szCs w:val="20"/>
          <w:lang w:val="es-ES_tradnl"/>
        </w:rPr>
      </w:pPr>
      <w:r w:rsidRPr="00EF5953">
        <w:rPr>
          <w:rFonts w:ascii="Calibri" w:eastAsia="Times New Roman" w:hAnsi="Calibri" w:cs="Calibri"/>
          <w:sz w:val="20"/>
          <w:szCs w:val="20"/>
          <w:lang w:val="es-ES_tradnl"/>
        </w:rPr>
        <w:t>(2) Indicar la situación actual de la ayuda: S (solicitada), C (concedida), P (pagada).</w:t>
      </w:r>
    </w:p>
    <w:p w14:paraId="62AD2E0D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s-ES"/>
        </w:rPr>
      </w:pPr>
    </w:p>
    <w:tbl>
      <w:tblPr>
        <w:tblW w:w="6007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9786"/>
      </w:tblGrid>
      <w:tr w:rsidR="00B20577" w:rsidRPr="00CB0D7A" w14:paraId="49747794" w14:textId="77777777" w:rsidTr="00C1661C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8CC876F" w14:textId="77777777" w:rsidR="00B20577" w:rsidRPr="00CB0D7A" w:rsidRDefault="00B20577" w:rsidP="00C1661C">
            <w:pPr>
              <w:suppressLineNumbers/>
              <w:rPr>
                <w:rFonts w:ascii="Calibri" w:eastAsia="Bitstream Vera Sans" w:hAnsi="Calibri" w:cs="Calibri"/>
                <w:color w:val="FF0000"/>
                <w:kern w:val="2"/>
                <w:sz w:val="20"/>
                <w:szCs w:val="20"/>
              </w:rPr>
            </w:pP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4. AYUDAS ACOGIDAS AL RÉGIMEN DE MÍNIMIS (REGLAMENTO UE 2023/2831, de 13 de diciembre</w:t>
            </w: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 xml:space="preserve"> de 2023</w:t>
            </w:r>
            <w:r w:rsidRPr="00F708DC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)</w:t>
            </w:r>
          </w:p>
        </w:tc>
      </w:tr>
      <w:tr w:rsidR="00B20577" w:rsidRPr="00CB0D7A" w14:paraId="7AB23C19" w14:textId="77777777" w:rsidTr="00C1661C">
        <w:trPr>
          <w:trHeight w:val="652"/>
        </w:trPr>
        <w:tc>
          <w:tcPr>
            <w:tcW w:w="5000" w:type="pct"/>
            <w:gridSpan w:val="2"/>
          </w:tcPr>
          <w:p w14:paraId="141C42D5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El firmante de esta declaración como persona interesada, bajo su responsabilidad, y con sometimiento al régimen sancionador previsto, declara:</w:t>
            </w:r>
          </w:p>
          <w:p w14:paraId="1B3CA598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00A98540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haber solicitado ayudas acogidas al régimen de mínimis para este u otros proyectos, no superando la ayuda total de mínimis la cantidad de 300.000 euros durante cualquier período de tres años previos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. </w:t>
            </w:r>
          </w:p>
          <w:p w14:paraId="0269913D" w14:textId="77777777" w:rsidR="00B20577" w:rsidRPr="00307FDC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26F5925A" w14:textId="77777777" w:rsidR="00B20577" w:rsidRDefault="00B20577" w:rsidP="00C1661C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307FDC">
              <w:rPr>
                <w:rFonts w:ascii="Segoe UI Symbol" w:eastAsia="Times New Roman" w:hAnsi="Segoe UI Symbol" w:cs="Segoe UI Symbol"/>
                <w:sz w:val="20"/>
                <w:szCs w:val="20"/>
                <w:lang w:val="es-ES_tradnl" w:eastAsia="es-ES"/>
              </w:rPr>
              <w:t>☐</w:t>
            </w:r>
            <w:r w:rsidRPr="00307FDC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Declaro no haber solicitado o recibido ayudas que superen la cantidad de 300.00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0</w:t>
            </w:r>
            <w:r w:rsidRPr="00A35898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euros durante cualquier periodo de los tres años previos, para este o cualquier otro régimen de ayudas acogido a la normativa de mínimis.</w:t>
            </w:r>
          </w:p>
          <w:p w14:paraId="35FC46B8" w14:textId="77777777" w:rsidR="00B20577" w:rsidRPr="00307FDC" w:rsidRDefault="00B20577" w:rsidP="00C1661C">
            <w:pPr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_tradnl"/>
              </w:rPr>
            </w:pPr>
          </w:p>
          <w:p w14:paraId="2A31DEFE" w14:textId="77777777" w:rsidR="00B20577" w:rsidRPr="00307FDC" w:rsidRDefault="00B20577" w:rsidP="00C1661C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</w:pP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 xml:space="preserve">Asimismo, se compromete a comunicar a </w:t>
            </w:r>
            <w:r w:rsidRPr="00307FDC">
              <w:rPr>
                <w:rFonts w:ascii="Calibri" w:eastAsia="Arial" w:hAnsi="Calibri" w:cs="Calibri"/>
                <w:i/>
                <w:iCs/>
                <w:kern w:val="2"/>
                <w:sz w:val="20"/>
                <w:szCs w:val="20"/>
              </w:rPr>
              <w:t xml:space="preserve">Extremadura Avante Servicios Avanzados a Pymes, SLU </w:t>
            </w:r>
            <w:r w:rsidRPr="00307FDC">
              <w:rPr>
                <w:rFonts w:ascii="Calibri" w:eastAsia="Bitstream Vera Sans" w:hAnsi="Calibri" w:cs="Calibri"/>
                <w:i/>
                <w:iCs/>
                <w:kern w:val="2"/>
                <w:sz w:val="20"/>
                <w:szCs w:val="20"/>
                <w:lang w:val="es-ES_tradnl"/>
              </w:rPr>
              <w:t>cualquier nueva solicitud, concesión o pago que se produzca con posterioridad a la presente declaración, y en todo caso, antes del cobro de la(s) subvención (es) correspondiente (s) a la presente solicitud.</w:t>
            </w:r>
          </w:p>
          <w:p w14:paraId="564485D9" w14:textId="77777777" w:rsidR="00B20577" w:rsidRPr="00CB0D7A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ES"/>
              </w:rPr>
            </w:pPr>
          </w:p>
          <w:p w14:paraId="1DCFABED" w14:textId="77777777" w:rsidR="00B20577" w:rsidRPr="002A2BA3" w:rsidRDefault="00B20577" w:rsidP="00C1661C">
            <w:pPr>
              <w:shd w:val="clear" w:color="auto" w:fill="D9D9D9" w:themeFill="background1" w:themeFillShade="D9"/>
              <w:autoSpaceDE w:val="0"/>
              <w:ind w:right="92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2A2BA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5. CONDICIONES GENERALES</w:t>
            </w:r>
          </w:p>
          <w:p w14:paraId="4303719F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El que suscribe conoce y acepta las condiciones generales de las ayudas reguladas </w:t>
            </w:r>
            <w:r w:rsidRPr="002A2BA3">
              <w:rPr>
                <w:rFonts w:ascii="Calibri" w:eastAsia="Calibri" w:hAnsi="Calibri" w:cs="Calibri"/>
                <w:iCs/>
                <w:kern w:val="0"/>
                <w:sz w:val="22"/>
                <w:szCs w:val="22"/>
                <w:lang w:bidi="ar-SA"/>
              </w:rPr>
              <w:t>la Orden de 6 de julio de 2023</w:t>
            </w:r>
            <w:r w:rsidRPr="002A2BA3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y DECLARA, bajo su responsabilidad, que:</w:t>
            </w:r>
          </w:p>
          <w:p w14:paraId="762AC862" w14:textId="77777777" w:rsidR="00B20577" w:rsidRPr="002A2BA3" w:rsidRDefault="00B20577" w:rsidP="00C1661C">
            <w:pPr>
              <w:autoSpaceDE w:val="0"/>
              <w:ind w:right="92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</w:pPr>
          </w:p>
          <w:p w14:paraId="62565F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Tiene la consideración de PYME</w:t>
            </w:r>
          </w:p>
          <w:p w14:paraId="26A6DDD2" w14:textId="77777777" w:rsidR="00B20577" w:rsidRPr="008F3E82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lastRenderedPageBreak/>
              <w:t>Todos los datos expuestos en esta solicitud son correctos y veraces.</w:t>
            </w:r>
          </w:p>
          <w:p w14:paraId="6A9895A8" w14:textId="77777777" w:rsidR="00B20577" w:rsidRPr="00CB0D7A" w:rsidRDefault="00B20577" w:rsidP="00B20577">
            <w:pPr>
              <w:pStyle w:val="Prrafodelista"/>
              <w:numPr>
                <w:ilvl w:val="0"/>
                <w:numId w:val="39"/>
              </w:numPr>
              <w:autoSpaceDE w:val="0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8F3E82">
              <w:rPr>
                <w:rFonts w:eastAsia="Times New Roman"/>
                <w:sz w:val="20"/>
                <w:szCs w:val="20"/>
                <w:lang w:val="es-ES_tradnl" w:eastAsia="es-ES"/>
              </w:rPr>
              <w:t>No incurrir en ninguna de las prohibiciones para obtener la condición de beneficiario, y reunir los requisitos establecidos en la normativa vigente para obtener la ayuda solicitada.</w:t>
            </w:r>
          </w:p>
        </w:tc>
      </w:tr>
      <w:tr w:rsidR="00B20577" w:rsidRPr="00CB0D7A" w14:paraId="1BCA2C72" w14:textId="77777777" w:rsidTr="00C1661C">
        <w:trPr>
          <w:trHeight w:val="242"/>
        </w:trPr>
        <w:tc>
          <w:tcPr>
            <w:tcW w:w="5000" w:type="pct"/>
            <w:gridSpan w:val="2"/>
            <w:shd w:val="clear" w:color="auto" w:fill="DDDDDD"/>
          </w:tcPr>
          <w:p w14:paraId="22B884C5" w14:textId="77777777" w:rsidR="00B20577" w:rsidRPr="008F3E82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6. COMPROBACIONES DE EXTREMADURA AVANTE SERVICIOS AVANZADOS A PYMES, SLU</w:t>
            </w:r>
          </w:p>
        </w:tc>
      </w:tr>
      <w:tr w:rsidR="00B20577" w:rsidRPr="00CB0D7A" w14:paraId="4AD4BA63" w14:textId="77777777" w:rsidTr="00C1661C">
        <w:trPr>
          <w:trHeight w:val="153"/>
        </w:trPr>
        <w:tc>
          <w:tcPr>
            <w:tcW w:w="5000" w:type="pct"/>
            <w:gridSpan w:val="2"/>
          </w:tcPr>
          <w:p w14:paraId="3617D1B4" w14:textId="77777777" w:rsidR="00B20577" w:rsidRPr="008F3E82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8F3E82">
              <w:rPr>
                <w:rFonts w:ascii="Calibri" w:eastAsia="Arial" w:hAnsi="Calibri" w:cs="Calibri"/>
                <w:kern w:val="2"/>
                <w:sz w:val="20"/>
                <w:szCs w:val="20"/>
              </w:rPr>
              <w:t>De acuerdo con lo dispuesto en el artículo 28.2 de la Ley 39/2015, de 1 de octubre, las administraciones públicas podrán recabar o verificar los datos que a continuación se relacionan. Si manifiesta su oposición a que Extremadura Avante Servicios Avanzados a Pymes, SLU efectúe dicha comprobación, deberá indicarlo marcando la casilla correspondiente y aportando en cada caso el documento solicitado.</w:t>
            </w:r>
          </w:p>
        </w:tc>
      </w:tr>
      <w:tr w:rsidR="00B20577" w:rsidRPr="00CB0D7A" w14:paraId="566F7751" w14:textId="77777777" w:rsidTr="00C1661C">
        <w:trPr>
          <w:trHeight w:val="1074"/>
        </w:trPr>
        <w:tc>
          <w:tcPr>
            <w:tcW w:w="211" w:type="pct"/>
          </w:tcPr>
          <w:p w14:paraId="5DFF3331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</w:p>
          <w:p w14:paraId="225BC6BA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5E3A4F0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793B5D15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89" w:type="pct"/>
          </w:tcPr>
          <w:p w14:paraId="756EDCEC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 información y/o documentos que obren en su poder, por haber sido aportados junto a otras solicitudes de ayudas, ya sean estas anteriores o simultaneas a la presente.</w:t>
            </w:r>
          </w:p>
          <w:p w14:paraId="391E31F6" w14:textId="77777777" w:rsidR="00B20577" w:rsidRPr="00A000C3" w:rsidRDefault="00B20577" w:rsidP="00C1661C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A000C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A000C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recabe, de manera directa o a través de la Junta de Extremadura, información relacionada a la participación en programas de capacitación y cualificación para la internacionalización empresarial, auspiciados por la Junta de Extremadura en el año anterior a la convocatoria.</w:t>
            </w:r>
          </w:p>
        </w:tc>
      </w:tr>
    </w:tbl>
    <w:p w14:paraId="0D414D2C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1D3A564C" w14:textId="77777777" w:rsidR="00B20577" w:rsidRPr="00307FDC" w:rsidRDefault="00B20577" w:rsidP="00B20577">
      <w:pPr>
        <w:suppressLineNumbers/>
        <w:shd w:val="clear" w:color="auto" w:fill="D9D9D9" w:themeFill="background1" w:themeFillShade="D9"/>
        <w:ind w:left="-851" w:right="-852"/>
        <w:jc w:val="both"/>
        <w:rPr>
          <w:rFonts w:ascii="Calibri" w:eastAsia="NewsGotT" w:hAnsi="Calibri" w:cs="Calibri"/>
          <w:b/>
          <w:bCs/>
          <w:kern w:val="2"/>
          <w:sz w:val="20"/>
          <w:szCs w:val="20"/>
        </w:rPr>
      </w:pPr>
      <w:r w:rsidRPr="00307FDC">
        <w:rPr>
          <w:rFonts w:ascii="Calibri" w:eastAsia="NewsGotT" w:hAnsi="Calibri" w:cs="Calibri"/>
          <w:b/>
          <w:bCs/>
          <w:kern w:val="2"/>
          <w:sz w:val="20"/>
          <w:szCs w:val="20"/>
        </w:rPr>
        <w:t>7. COMPROBACIONES DE LA ADMINISTRACIÓN RELATIVOS A ESTAR AL CORRIENTE DE OBLIGACIONES TRIBUTARIAS, CON LA SEGURIDAD SOCIAL Y NO TENER DEUDAS CON LA HACIENDA AUTONÓMICA</w:t>
      </w:r>
    </w:p>
    <w:p w14:paraId="620D55C2" w14:textId="77777777" w:rsidR="00B20577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349FDD80" w14:textId="77777777" w:rsidR="00B20577" w:rsidRPr="00307FDC" w:rsidRDefault="00B20577" w:rsidP="00B20577">
      <w:pPr>
        <w:suppressLineNumbers/>
        <w:ind w:left="-851" w:right="-851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Calibri" w:eastAsia="Arial" w:hAnsi="Calibri" w:cs="Calibri"/>
          <w:kern w:val="2"/>
          <w:sz w:val="20"/>
          <w:szCs w:val="20"/>
        </w:rPr>
        <w:t>De acuerdo con lo dispuesto en la Ley 5/2022, de 25 de noviembre, de medidas de mejora de los procesos de respuesta administrativa a la  ciudadanía y para la prestación útil de los servicios públicos que modifica el artículo 12.8 de la Ley 6/2011, de 23 de marzo, de subvenciones  de la Comunidad Autónoma de Extremadura, así como en el artículo 95.1 k) de la Ley 58/2003, de 17 de diciembre, General Tributaria,  las Administraciones Publicas podrán recabar o consultar de oficio los datos que a continuación se relacionan, previa autorización expresa del interesado. Para ello, deberá indicar el sentido de su consentimiento marcando la casilla correspondiente.</w:t>
      </w:r>
    </w:p>
    <w:p w14:paraId="74015229" w14:textId="77777777" w:rsidR="00B20577" w:rsidRPr="00307FDC" w:rsidRDefault="00B20577" w:rsidP="00B20577">
      <w:pPr>
        <w:rPr>
          <w:rFonts w:ascii="Calibri" w:hAnsi="Calibri" w:cs="Calibri"/>
          <w:i/>
          <w:iCs/>
          <w:sz w:val="20"/>
          <w:szCs w:val="20"/>
          <w:lang w:eastAsia="en-US"/>
        </w:rPr>
      </w:pPr>
    </w:p>
    <w:p w14:paraId="71B9E6DA" w14:textId="77777777" w:rsidR="00B20577" w:rsidRPr="00307FDC" w:rsidRDefault="00B20577" w:rsidP="00B20577">
      <w:pPr>
        <w:ind w:left="-851" w:right="-851"/>
        <w:jc w:val="both"/>
        <w:rPr>
          <w:rFonts w:ascii="Calibri" w:hAnsi="Calibri" w:cs="Calibri"/>
          <w:sz w:val="20"/>
          <w:szCs w:val="20"/>
          <w:lang w:eastAsia="en-US"/>
        </w:rPr>
      </w:pPr>
      <w:r w:rsidRPr="00307FDC">
        <w:rPr>
          <w:rFonts w:ascii="Calibri" w:hAnsi="Calibri" w:cs="Calibri"/>
          <w:sz w:val="20"/>
          <w:szCs w:val="20"/>
          <w:lang w:eastAsia="en-US"/>
        </w:rPr>
        <w:t>En otro caso, el interesado deberá presentar las certificaciones correspondientes, que tendrán validez durante el plazo de seis meses a contar desde la fecha de expedición.</w:t>
      </w:r>
    </w:p>
    <w:p w14:paraId="03DA320F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4BF1C79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a que la Secretaría General de Economía, Empresa y Comercio pueda recabar de oficio los datos que acrediten que el solicitante se encuentra al corriente de sus obligaciones fiscales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2B4428C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869C09D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que la Secretaría General de Economía, Empresa y Comercio pueda recabar de oficio los datos que acrediten que el solicitante se encuentra al corriente de sus obligaciones fiscales con la Hacienda del Estado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, 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por ello certificado correspondiente que acredita el cumplimiento de las obligaciones tributarias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del Estado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7C0F1302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9593AF8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1F38370E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A4CA55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NO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se encuentra al corriente de sus obligaciones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Seguridad Social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APORTANDO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expedido por la Tesorería General de la Seguridad Social que acredita que está al corriente de sus obligaciones frente a dicho organismo.</w:t>
      </w:r>
    </w:p>
    <w:p w14:paraId="2EF30C33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D27DAE4" w14:textId="77777777" w:rsidR="00B20577" w:rsidRPr="00307FDC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>Hacienda de la Comunidad Autónoma de Extremadura</w:t>
      </w:r>
      <w:r w:rsidRPr="00307FDC">
        <w:rPr>
          <w:rFonts w:ascii="Calibri" w:hAnsi="Calibri" w:cs="Calibri"/>
          <w:sz w:val="20"/>
          <w:szCs w:val="20"/>
          <w:lang w:eastAsia="en-US"/>
        </w:rPr>
        <w:t>.</w:t>
      </w:r>
    </w:p>
    <w:p w14:paraId="3D0538EA" w14:textId="77777777" w:rsidR="00B20577" w:rsidRPr="00307FDC" w:rsidRDefault="00B20577" w:rsidP="00B2057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C654BEB" w14:textId="77777777" w:rsidR="00B20577" w:rsidRPr="00ED4E07" w:rsidRDefault="00B20577" w:rsidP="00B20577">
      <w:pPr>
        <w:suppressLineNumbers/>
        <w:ind w:left="-567" w:right="-852" w:hanging="284"/>
        <w:jc w:val="both"/>
        <w:rPr>
          <w:rFonts w:ascii="Calibri" w:eastAsia="Arial" w:hAnsi="Calibri" w:cs="Calibri"/>
          <w:kern w:val="2"/>
          <w:sz w:val="20"/>
          <w:szCs w:val="20"/>
          <w:u w:val="single"/>
        </w:rPr>
      </w:pPr>
      <w:r w:rsidRPr="00307FDC">
        <w:rPr>
          <w:rFonts w:ascii="Segoe UI Symbol" w:hAnsi="Segoe UI Symbol" w:cs="Segoe UI Symbol"/>
          <w:sz w:val="20"/>
          <w:szCs w:val="20"/>
        </w:rPr>
        <w:t>☐</w:t>
      </w:r>
      <w:r w:rsidRPr="00307FDC">
        <w:rPr>
          <w:rFonts w:ascii="Calibri" w:eastAsia="Arial" w:hAnsi="Calibri" w:cs="Calibri"/>
          <w:kern w:val="2"/>
          <w:sz w:val="20"/>
          <w:szCs w:val="20"/>
        </w:rPr>
        <w:t xml:space="preserve"> </w:t>
      </w:r>
      <w:r w:rsidRPr="002D5C1D">
        <w:rPr>
          <w:rFonts w:ascii="Calibri" w:eastAsia="Arial" w:hAnsi="Calibri" w:cs="Calibri"/>
          <w:b/>
          <w:bCs/>
          <w:kern w:val="2"/>
          <w:sz w:val="20"/>
          <w:szCs w:val="20"/>
        </w:rPr>
        <w:t>NO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AUTORIZO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a que la Secretaría General de Economía, Empresa y Comercio pueda recabar de oficio los datos que acrediten que el solicitante de la ayuda no tiene deudas con la Hacienda de la Comunidad Autónoma de Extremadura. Por lo que </w:t>
      </w:r>
      <w:r w:rsidRPr="00307FDC">
        <w:rPr>
          <w:rFonts w:ascii="Calibri" w:hAnsi="Calibri" w:cs="Calibri"/>
          <w:b/>
          <w:bCs/>
          <w:sz w:val="20"/>
          <w:szCs w:val="20"/>
          <w:lang w:eastAsia="en-US"/>
        </w:rPr>
        <w:t>APORTO</w:t>
      </w:r>
      <w:r w:rsidRPr="00307FDC">
        <w:rPr>
          <w:rFonts w:ascii="Calibri" w:hAnsi="Calibri" w:cs="Calibri"/>
          <w:sz w:val="20"/>
          <w:szCs w:val="20"/>
          <w:lang w:eastAsia="en-US"/>
        </w:rPr>
        <w:t xml:space="preserve"> certificado que acredita que la empresa solicitante de la ayuda no tiene deudas con la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t xml:space="preserve">Hacienda de la Comunidad </w:t>
      </w:r>
      <w:r w:rsidRPr="00ED4E07">
        <w:rPr>
          <w:rFonts w:ascii="Calibri" w:hAnsi="Calibri" w:cs="Calibri"/>
          <w:sz w:val="20"/>
          <w:szCs w:val="20"/>
          <w:u w:val="single"/>
          <w:lang w:eastAsia="en-US"/>
        </w:rPr>
        <w:lastRenderedPageBreak/>
        <w:t>Autónoma de Extremadura.</w:t>
      </w:r>
    </w:p>
    <w:p w14:paraId="251E20DB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0FDF4B07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tbl>
      <w:tblPr>
        <w:tblW w:w="6015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252"/>
      </w:tblGrid>
      <w:tr w:rsidR="00B20577" w:rsidRPr="004B50F7" w14:paraId="3E8AFC82" w14:textId="77777777" w:rsidTr="00C1661C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044DFA61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B20577" w:rsidRPr="00CB0D7A" w14:paraId="45C85C0D" w14:textId="77777777" w:rsidTr="00C1661C">
        <w:tc>
          <w:tcPr>
            <w:tcW w:w="144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505D393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53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7B92B21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B20577" w:rsidRPr="00CB0D7A" w14:paraId="5C9BCCE1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2804440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DC729CE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B20577" w:rsidRPr="00CB0D7A" w14:paraId="5611419D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00FB61E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55CA89B1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B20577" w:rsidRPr="00CB0D7A" w14:paraId="3787AD2E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F0EF69B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2C177898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1B7A226F" w14:textId="77777777" w:rsidR="00B20577" w:rsidRPr="00E43E0C" w:rsidRDefault="00B20577" w:rsidP="00C1661C">
            <w:pPr>
              <w:suppressLineNumbers/>
              <w:autoSpaceDE w:val="0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B20577" w:rsidRPr="00CB0D7A" w14:paraId="3DFE9DE3" w14:textId="77777777" w:rsidTr="00C1661C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0B81AB" w14:textId="77777777" w:rsidR="00B20577" w:rsidRPr="004B50F7" w:rsidRDefault="00B20577" w:rsidP="00C1661C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37A73A9" w14:textId="77777777" w:rsidR="00B20577" w:rsidRPr="004B50F7" w:rsidRDefault="00B20577" w:rsidP="00C1661C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4B50F7"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7BB3DBA7" w14:textId="77777777" w:rsidR="00B20577" w:rsidRPr="00E43E0C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E43E0C">
              <w:rPr>
                <w:rFonts w:ascii="Calibri" w:eastAsia="NewsGotT" w:hAnsi="Calibri" w:cs="Calibri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B20577" w:rsidRPr="00CB0D7A" w14:paraId="297BBA96" w14:textId="77777777" w:rsidTr="00C1661C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FBEFFE" w14:textId="77777777" w:rsidR="00B20577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307FDC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</w:p>
          <w:p w14:paraId="3B32DE02" w14:textId="77777777" w:rsidR="00B20577" w:rsidRPr="004646F2" w:rsidRDefault="00B20577" w:rsidP="00C1661C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4646F2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 w:rsidRPr="00390766"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</w:p>
        </w:tc>
      </w:tr>
    </w:tbl>
    <w:p w14:paraId="0AB1C764" w14:textId="77777777" w:rsidR="00B20577" w:rsidRPr="00CB0D7A" w:rsidRDefault="00B20577" w:rsidP="00B20577">
      <w:pPr>
        <w:tabs>
          <w:tab w:val="left" w:pos="1100"/>
        </w:tabs>
        <w:rPr>
          <w:rFonts w:ascii="Calibri" w:eastAsia="Times New Roman" w:hAnsi="Calibri" w:cs="Calibri"/>
          <w:color w:val="FF0000"/>
          <w:sz w:val="20"/>
          <w:szCs w:val="20"/>
          <w:lang w:val="es-ES_tradnl" w:eastAsia="es-ES"/>
        </w:rPr>
      </w:pPr>
    </w:p>
    <w:p w14:paraId="613AF1F6" w14:textId="77777777" w:rsidR="00B20577" w:rsidRPr="00ED0BFD" w:rsidRDefault="00B20577" w:rsidP="00B20577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D6151C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NOMBRE, APELLIDOS Y FIRMA DEL SOLICITANTE O REPRESENTANTE LEGAL</w:t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098ABF85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2AE219B3" w14:textId="77777777" w:rsidR="00B20577" w:rsidRPr="00ED0BFD" w:rsidRDefault="00B20577" w:rsidP="00B2057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Fecha de la/s firma/s: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F00AD56" w14:textId="77777777" w:rsidR="00B20577" w:rsidRPr="00ED0BFD" w:rsidRDefault="00B20577" w:rsidP="00B20577">
      <w:pPr>
        <w:suppressLineNumbers/>
        <w:autoSpaceDE w:val="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180696C2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NewsGotT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FD25423" w14:textId="77777777" w:rsidR="00B20577" w:rsidRPr="00ED0BFD" w:rsidRDefault="00B20577" w:rsidP="00B20577">
      <w:pPr>
        <w:suppressLineNumbers/>
        <w:autoSpaceDE w:val="0"/>
        <w:ind w:left="720"/>
        <w:jc w:val="both"/>
        <w:rPr>
          <w:rFonts w:ascii="Calibri" w:eastAsia="NewsGotT" w:hAnsi="Calibri" w:cs="Calibri"/>
          <w:kern w:val="2"/>
          <w:sz w:val="20"/>
          <w:szCs w:val="20"/>
        </w:rPr>
      </w:pPr>
    </w:p>
    <w:p w14:paraId="52F29D61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ED0BFD">
        <w:rPr>
          <w:rFonts w:ascii="Calibri" w:eastAsia="NewsGotT" w:hAnsi="Calibri" w:cs="Calibri"/>
          <w:kern w:val="2"/>
          <w:sz w:val="20"/>
          <w:szCs w:val="20"/>
        </w:rPr>
        <w:t xml:space="preserve">Nombre y Apellidos: 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Pr="00ED0BFD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08C63D6" w14:textId="77777777" w:rsidR="00B20577" w:rsidRPr="00ED0BFD" w:rsidRDefault="00B20577" w:rsidP="00B2057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</w:p>
    <w:p w14:paraId="64DEDB29" w14:textId="77777777" w:rsidR="00B20577" w:rsidRPr="00ED0BFD" w:rsidRDefault="00B20577" w:rsidP="00B20577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 w:rsidRPr="00ED0BFD">
        <w:rPr>
          <w:rFonts w:ascii="Calibri" w:eastAsia="NewsGotT" w:hAnsi="Calibri" w:cs="Calibri"/>
          <w:b/>
          <w:bCs/>
          <w:kern w:val="2"/>
          <w:sz w:val="20"/>
          <w:szCs w:val="20"/>
        </w:rPr>
        <w:t>Firmas:</w:t>
      </w:r>
    </w:p>
    <w:p w14:paraId="548AAC9A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70C81A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_tradnl" w:eastAsia="es-ES"/>
        </w:rPr>
      </w:pPr>
    </w:p>
    <w:p w14:paraId="65D80C6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2C61F3D0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44D34535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7812E981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0894DF3F" w14:textId="77777777" w:rsidR="00B20577" w:rsidRPr="00CB0D7A" w:rsidRDefault="00B20577" w:rsidP="00B20577">
      <w:pPr>
        <w:rPr>
          <w:rFonts w:ascii="Calibri" w:eastAsia="Times New Roman" w:hAnsi="Calibri" w:cs="Calibri"/>
          <w:b/>
          <w:bCs/>
          <w:color w:val="FF0000"/>
          <w:sz w:val="22"/>
          <w:szCs w:val="22"/>
          <w:lang w:val="es-ES_tradnl" w:eastAsia="es-ES"/>
        </w:rPr>
      </w:pPr>
    </w:p>
    <w:p w14:paraId="533B051E" w14:textId="77777777" w:rsidR="00C92CD7" w:rsidRPr="00B20577" w:rsidRDefault="00C92CD7" w:rsidP="00B20577"/>
    <w:sectPr w:rsidR="00C92CD7" w:rsidRPr="00B20577" w:rsidSect="004823F3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C1C29" w14:textId="77777777" w:rsidR="00D10C3C" w:rsidRDefault="00D10C3C">
      <w:r>
        <w:separator/>
      </w:r>
    </w:p>
  </w:endnote>
  <w:endnote w:type="continuationSeparator" w:id="0">
    <w:p w14:paraId="57654E82" w14:textId="77777777" w:rsidR="00D10C3C" w:rsidRDefault="00D10C3C">
      <w:r>
        <w:continuationSeparator/>
      </w:r>
    </w:p>
  </w:endnote>
  <w:endnote w:type="continuationNotice" w:id="1">
    <w:p w14:paraId="60583CA5" w14:textId="77777777" w:rsidR="00D10C3C" w:rsidRDefault="00D10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15DC0A8D" w:rsidR="00772364" w:rsidRPr="007138D5" w:rsidRDefault="001D4706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1D4706">
      <w:rPr>
        <w:rFonts w:ascii="Calibri" w:hAnsi="Calibri" w:cs="Calibri"/>
        <w:sz w:val="16"/>
        <w:szCs w:val="16"/>
      </w:rPr>
      <w:t xml:space="preserve">Página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1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  <w:r w:rsidRPr="001D4706">
      <w:rPr>
        <w:rFonts w:ascii="Calibri" w:hAnsi="Calibri" w:cs="Calibri"/>
        <w:sz w:val="16"/>
        <w:szCs w:val="16"/>
      </w:rPr>
      <w:t xml:space="preserve"> de </w:t>
    </w:r>
    <w:r w:rsidRPr="001D4706">
      <w:rPr>
        <w:rFonts w:ascii="Calibri" w:hAnsi="Calibri" w:cs="Calibri"/>
        <w:b/>
        <w:bCs/>
        <w:sz w:val="16"/>
        <w:szCs w:val="16"/>
      </w:rPr>
      <w:fldChar w:fldCharType="begin"/>
    </w:r>
    <w:r w:rsidRPr="001D4706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1D4706">
      <w:rPr>
        <w:rFonts w:ascii="Calibri" w:hAnsi="Calibri" w:cs="Calibri"/>
        <w:b/>
        <w:bCs/>
        <w:sz w:val="16"/>
        <w:szCs w:val="16"/>
      </w:rPr>
      <w:fldChar w:fldCharType="separate"/>
    </w:r>
    <w:r w:rsidRPr="001D4706">
      <w:rPr>
        <w:rFonts w:ascii="Calibri" w:hAnsi="Calibri" w:cs="Calibri"/>
        <w:b/>
        <w:bCs/>
        <w:sz w:val="16"/>
        <w:szCs w:val="16"/>
      </w:rPr>
      <w:t>2</w:t>
    </w:r>
    <w:r w:rsidRPr="001D4706">
      <w:rPr>
        <w:rFonts w:ascii="Calibri" w:hAnsi="Calibri" w:cs="Calibri"/>
        <w:b/>
        <w:bCs/>
        <w:sz w:val="16"/>
        <w:szCs w:val="16"/>
      </w:rPr>
      <w:fldChar w:fldCharType="end"/>
    </w:r>
  </w:p>
  <w:p w14:paraId="1C013970" w14:textId="6AD7041A" w:rsidR="00772364" w:rsidRPr="007138D5" w:rsidRDefault="00772364" w:rsidP="00EC55A6">
    <w:pPr>
      <w:pStyle w:val="Piedepgina"/>
      <w:rPr>
        <w:rFonts w:ascii="Calibri" w:hAnsi="Calibri" w:cs="Calibri"/>
        <w:sz w:val="16"/>
        <w:szCs w:val="16"/>
      </w:rPr>
    </w:pP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70AF2CFA" w:rsidR="003E164C" w:rsidRDefault="00636F43">
    <w:pPr>
      <w:pStyle w:val="Piedepgina"/>
    </w:pPr>
    <w:r w:rsidRPr="00636F43">
      <w:drawing>
        <wp:inline distT="0" distB="0" distL="0" distR="0" wp14:anchorId="2AA06850" wp14:editId="4C73E316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7ABEE" w14:textId="77777777" w:rsidR="00D10C3C" w:rsidRDefault="00D10C3C">
      <w:r>
        <w:separator/>
      </w:r>
    </w:p>
  </w:footnote>
  <w:footnote w:type="continuationSeparator" w:id="0">
    <w:p w14:paraId="33A4BC55" w14:textId="77777777" w:rsidR="00D10C3C" w:rsidRDefault="00D10C3C">
      <w:r>
        <w:continuationSeparator/>
      </w:r>
    </w:p>
  </w:footnote>
  <w:footnote w:type="continuationNotice" w:id="1">
    <w:p w14:paraId="2B7A4572" w14:textId="77777777" w:rsidR="00D10C3C" w:rsidRDefault="00D10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21F04" w14:textId="6C7D4401" w:rsidR="00785BF7" w:rsidRDefault="00785BF7">
    <w:pPr>
      <w:pStyle w:val="Encabezado"/>
    </w:pPr>
    <w:r>
      <w:rPr>
        <w:noProof/>
      </w:rPr>
      <w:drawing>
        <wp:anchor distT="0" distB="0" distL="114300" distR="114300" simplePos="0" relativeHeight="251659267" behindDoc="1" locked="0" layoutInCell="1" allowOverlap="1" wp14:anchorId="1CA6CD15" wp14:editId="15F8E8CB">
          <wp:simplePos x="0" y="0"/>
          <wp:positionH relativeFrom="column">
            <wp:posOffset>4844415</wp:posOffset>
          </wp:positionH>
          <wp:positionV relativeFrom="paragraph">
            <wp:posOffset>-28575</wp:posOffset>
          </wp:positionV>
          <wp:extent cx="1047750" cy="419100"/>
          <wp:effectExtent l="0" t="0" r="0" b="0"/>
          <wp:wrapTight wrapText="bothSides">
            <wp:wrapPolygon edited="0">
              <wp:start x="5498" y="0"/>
              <wp:lineTo x="0" y="6873"/>
              <wp:lineTo x="0" y="9818"/>
              <wp:lineTo x="1178" y="17673"/>
              <wp:lineTo x="5498" y="20618"/>
              <wp:lineTo x="7855" y="20618"/>
              <wp:lineTo x="21207" y="18655"/>
              <wp:lineTo x="21207" y="2945"/>
              <wp:lineTo x="7855" y="0"/>
              <wp:lineTo x="5498" y="0"/>
            </wp:wrapPolygon>
          </wp:wrapTight>
          <wp:docPr id="22210484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0484" name="Imagen 1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F3A358E"/>
    <w:multiLevelType w:val="hybridMultilevel"/>
    <w:tmpl w:val="B06A5AC2"/>
    <w:lvl w:ilvl="0" w:tplc="1918072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8"/>
  </w:num>
  <w:num w:numId="8" w16cid:durableId="1170566350">
    <w:abstractNumId w:val="51"/>
  </w:num>
  <w:num w:numId="9" w16cid:durableId="2102138939">
    <w:abstractNumId w:val="33"/>
  </w:num>
  <w:num w:numId="10" w16cid:durableId="2025933754">
    <w:abstractNumId w:val="30"/>
  </w:num>
  <w:num w:numId="11" w16cid:durableId="1331980443">
    <w:abstractNumId w:val="40"/>
  </w:num>
  <w:num w:numId="12" w16cid:durableId="814219440">
    <w:abstractNumId w:val="19"/>
  </w:num>
  <w:num w:numId="13" w16cid:durableId="1126311823">
    <w:abstractNumId w:val="46"/>
  </w:num>
  <w:num w:numId="14" w16cid:durableId="809246587">
    <w:abstractNumId w:val="16"/>
  </w:num>
  <w:num w:numId="15" w16cid:durableId="1149520969">
    <w:abstractNumId w:val="43"/>
  </w:num>
  <w:num w:numId="16" w16cid:durableId="1558928678">
    <w:abstractNumId w:val="38"/>
  </w:num>
  <w:num w:numId="17" w16cid:durableId="1384135932">
    <w:abstractNumId w:val="22"/>
  </w:num>
  <w:num w:numId="18" w16cid:durableId="1392538141">
    <w:abstractNumId w:val="42"/>
  </w:num>
  <w:num w:numId="19" w16cid:durableId="152377693">
    <w:abstractNumId w:val="48"/>
  </w:num>
  <w:num w:numId="20" w16cid:durableId="1013609093">
    <w:abstractNumId w:val="47"/>
  </w:num>
  <w:num w:numId="21" w16cid:durableId="831019253">
    <w:abstractNumId w:val="24"/>
  </w:num>
  <w:num w:numId="22" w16cid:durableId="1901213702">
    <w:abstractNumId w:val="49"/>
  </w:num>
  <w:num w:numId="23" w16cid:durableId="79644102">
    <w:abstractNumId w:val="23"/>
  </w:num>
  <w:num w:numId="24" w16cid:durableId="1961495233">
    <w:abstractNumId w:val="31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4"/>
  </w:num>
  <w:num w:numId="28" w16cid:durableId="953169627">
    <w:abstractNumId w:val="29"/>
  </w:num>
  <w:num w:numId="29" w16cid:durableId="1983147334">
    <w:abstractNumId w:val="50"/>
  </w:num>
  <w:num w:numId="30" w16cid:durableId="298153265">
    <w:abstractNumId w:val="27"/>
  </w:num>
  <w:num w:numId="31" w16cid:durableId="877162287">
    <w:abstractNumId w:val="32"/>
  </w:num>
  <w:num w:numId="32" w16cid:durableId="180121990">
    <w:abstractNumId w:val="35"/>
  </w:num>
  <w:num w:numId="33" w16cid:durableId="829178153">
    <w:abstractNumId w:val="44"/>
  </w:num>
  <w:num w:numId="34" w16cid:durableId="1713193799">
    <w:abstractNumId w:val="37"/>
  </w:num>
  <w:num w:numId="35" w16cid:durableId="575020926">
    <w:abstractNumId w:val="45"/>
  </w:num>
  <w:num w:numId="36" w16cid:durableId="1879202089">
    <w:abstractNumId w:val="36"/>
  </w:num>
  <w:num w:numId="37" w16cid:durableId="489365751">
    <w:abstractNumId w:val="39"/>
  </w:num>
  <w:num w:numId="38" w16cid:durableId="538979480">
    <w:abstractNumId w:val="41"/>
  </w:num>
  <w:num w:numId="39" w16cid:durableId="121742654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70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2671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3F3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36F43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5BF7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0577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3996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C3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B32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C55A6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1B2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9</cp:revision>
  <cp:lastPrinted>2024-02-28T16:51:00Z</cp:lastPrinted>
  <dcterms:created xsi:type="dcterms:W3CDTF">2024-02-29T11:16:00Z</dcterms:created>
  <dcterms:modified xsi:type="dcterms:W3CDTF">2024-05-24T07:14:00Z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