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D6E278" w14:textId="48CA1B65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ANEXO I. SOLICITUD DE AYUDA</w:t>
      </w:r>
    </w:p>
    <w:p w14:paraId="47843E40" w14:textId="77777777" w:rsidR="00D77854" w:rsidRDefault="00D77854" w:rsidP="007F5CB7">
      <w:pPr>
        <w:jc w:val="center"/>
        <w:rPr>
          <w:rFonts w:ascii="Calibri" w:eastAsia="Times New Roman" w:hAnsi="Calibri" w:cs="Calibri"/>
          <w:sz w:val="28"/>
          <w:szCs w:val="28"/>
          <w:lang w:eastAsia="es-ES"/>
        </w:rPr>
      </w:pPr>
    </w:p>
    <w:tbl>
      <w:tblPr>
        <w:tblW w:w="10200" w:type="dxa"/>
        <w:tblInd w:w="-85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2"/>
        <w:gridCol w:w="1323"/>
        <w:gridCol w:w="282"/>
        <w:gridCol w:w="1600"/>
        <w:gridCol w:w="537"/>
        <w:gridCol w:w="1086"/>
        <w:gridCol w:w="259"/>
        <w:gridCol w:w="1349"/>
        <w:gridCol w:w="2122"/>
      </w:tblGrid>
      <w:tr w:rsidR="007F5CB7" w14:paraId="401AA921" w14:textId="77777777">
        <w:tc>
          <w:tcPr>
            <w:tcW w:w="10200" w:type="dxa"/>
            <w:gridSpan w:val="9"/>
            <w:shd w:val="clear" w:color="auto" w:fill="DDDDDD"/>
          </w:tcPr>
          <w:p w14:paraId="59557FF4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1. DATOS DE IDENTIFICACIÓN DEL SOLICITANTE (EMPRESA O CORRESPONDIENTE)</w:t>
            </w:r>
          </w:p>
        </w:tc>
      </w:tr>
      <w:tr w:rsidR="00F247B8" w14:paraId="6FDEFE45" w14:textId="77777777">
        <w:trPr>
          <w:trHeight w:val="307"/>
        </w:trPr>
        <w:tc>
          <w:tcPr>
            <w:tcW w:w="1642" w:type="dxa"/>
          </w:tcPr>
          <w:p w14:paraId="59D729A2" w14:textId="77777777" w:rsidR="00F247B8" w:rsidRDefault="00F247B8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NIF/NIE</w:t>
            </w:r>
          </w:p>
          <w:p w14:paraId="2E65131B" w14:textId="77777777" w:rsidR="00F247B8" w:rsidRDefault="00F247B8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8558" w:type="dxa"/>
            <w:gridSpan w:val="8"/>
          </w:tcPr>
          <w:p w14:paraId="6D022457" w14:textId="77777777" w:rsidR="00F247B8" w:rsidRDefault="00F247B8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>Razón social / Nombre y apellidos</w:t>
            </w:r>
          </w:p>
          <w:p w14:paraId="6F2EC240" w14:textId="06390DED" w:rsidR="00F247B8" w:rsidRDefault="00F247B8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3FC048B8" w14:textId="77777777">
        <w:tc>
          <w:tcPr>
            <w:tcW w:w="1642" w:type="dxa"/>
          </w:tcPr>
          <w:p w14:paraId="58CD81FE" w14:textId="77777777" w:rsidR="007F5CB7" w:rsidRDefault="007F5CB7">
            <w:pPr>
              <w:autoSpaceDE w:val="0"/>
              <w:rPr>
                <w:rFonts w:ascii="Calibri" w:eastAsia="NewsGotT" w:hAnsi="Calibri" w:cs="Calibr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b/>
                <w:bCs/>
                <w:sz w:val="20"/>
                <w:szCs w:val="20"/>
                <w:lang w:eastAsia="es-ES"/>
              </w:rPr>
              <w:t>Domicilio Fiscal</w:t>
            </w:r>
          </w:p>
        </w:tc>
        <w:tc>
          <w:tcPr>
            <w:tcW w:w="8558" w:type="dxa"/>
            <w:gridSpan w:val="8"/>
          </w:tcPr>
          <w:p w14:paraId="5F00E0E3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</w:p>
        </w:tc>
      </w:tr>
      <w:tr w:rsidR="007F5CB7" w14:paraId="4E72401D" w14:textId="77777777">
        <w:tc>
          <w:tcPr>
            <w:tcW w:w="2965" w:type="dxa"/>
            <w:gridSpan w:val="2"/>
          </w:tcPr>
          <w:p w14:paraId="4EB29608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País</w:t>
            </w:r>
          </w:p>
          <w:p w14:paraId="34328CEB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64" w:type="dxa"/>
            <w:gridSpan w:val="5"/>
          </w:tcPr>
          <w:p w14:paraId="1254EF50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Comunidad Autónoma</w:t>
            </w:r>
          </w:p>
          <w:p w14:paraId="5F6D7EAB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71" w:type="dxa"/>
            <w:gridSpan w:val="2"/>
          </w:tcPr>
          <w:p w14:paraId="06A13F37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Provincia</w:t>
            </w:r>
          </w:p>
          <w:p w14:paraId="7302D354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F5CB7" w14:paraId="3B9B3B99" w14:textId="77777777" w:rsidTr="00C92CD7">
        <w:trPr>
          <w:trHeight w:val="441"/>
        </w:trPr>
        <w:tc>
          <w:tcPr>
            <w:tcW w:w="4847" w:type="dxa"/>
            <w:gridSpan w:val="4"/>
          </w:tcPr>
          <w:p w14:paraId="10128975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Municipio</w:t>
            </w:r>
          </w:p>
          <w:p w14:paraId="322FF6B7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23" w:type="dxa"/>
            <w:gridSpan w:val="2"/>
          </w:tcPr>
          <w:p w14:paraId="7518A092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Código postal</w:t>
            </w:r>
          </w:p>
          <w:p w14:paraId="4CD4F5ED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30" w:type="dxa"/>
            <w:gridSpan w:val="3"/>
          </w:tcPr>
          <w:p w14:paraId="08655F32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Apartado de Correos</w:t>
            </w:r>
          </w:p>
          <w:p w14:paraId="3B656332" w14:textId="3401AB80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F5CB7" w14:paraId="5108E8E9" w14:textId="77777777">
        <w:tc>
          <w:tcPr>
            <w:tcW w:w="1642" w:type="dxa"/>
          </w:tcPr>
          <w:p w14:paraId="4D4A4388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Tipo vía</w:t>
            </w:r>
          </w:p>
          <w:p w14:paraId="350DA846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42" w:type="dxa"/>
            <w:gridSpan w:val="4"/>
          </w:tcPr>
          <w:p w14:paraId="67FD6689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Nombre vía pública</w:t>
            </w:r>
          </w:p>
          <w:p w14:paraId="7F537F31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86" w:type="dxa"/>
          </w:tcPr>
          <w:p w14:paraId="41436A72" w14:textId="20463C3B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Tipo núm.</w:t>
            </w:r>
          </w:p>
          <w:p w14:paraId="525763C4" w14:textId="755A323D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gridSpan w:val="2"/>
          </w:tcPr>
          <w:p w14:paraId="7D9B338F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Número</w:t>
            </w:r>
          </w:p>
          <w:p w14:paraId="46160197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2122" w:type="dxa"/>
          </w:tcPr>
          <w:p w14:paraId="5547D572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Calificación número</w:t>
            </w:r>
          </w:p>
          <w:p w14:paraId="3FD45D37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551AE626" w14:textId="77777777">
        <w:tc>
          <w:tcPr>
            <w:tcW w:w="1642" w:type="dxa"/>
          </w:tcPr>
          <w:p w14:paraId="5DDC1BFE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Bloque</w:t>
            </w:r>
          </w:p>
          <w:p w14:paraId="602AC7F2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05" w:type="dxa"/>
            <w:gridSpan w:val="2"/>
          </w:tcPr>
          <w:p w14:paraId="64458599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Portal</w:t>
            </w:r>
          </w:p>
          <w:p w14:paraId="5A2333FE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00" w:type="dxa"/>
          </w:tcPr>
          <w:p w14:paraId="138E8951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Escalera</w:t>
            </w:r>
          </w:p>
          <w:p w14:paraId="5E36AD6F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23" w:type="dxa"/>
            <w:gridSpan w:val="2"/>
          </w:tcPr>
          <w:p w14:paraId="72A86053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Planta</w:t>
            </w:r>
          </w:p>
          <w:p w14:paraId="40844AA9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30" w:type="dxa"/>
            <w:gridSpan w:val="3"/>
          </w:tcPr>
          <w:p w14:paraId="2E54BE40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Puerta</w:t>
            </w:r>
          </w:p>
          <w:p w14:paraId="6A297FDB" w14:textId="0413596C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03FC27BC" w14:textId="77777777" w:rsidR="007F5CB7" w:rsidRDefault="007F5CB7" w:rsidP="007F5CB7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0200" w:type="dxa"/>
        <w:tblInd w:w="-85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7"/>
        <w:gridCol w:w="1822"/>
        <w:gridCol w:w="6691"/>
      </w:tblGrid>
      <w:tr w:rsidR="007F5CB7" w14:paraId="6C8443DE" w14:textId="77777777" w:rsidTr="00F247B8">
        <w:tc>
          <w:tcPr>
            <w:tcW w:w="10200" w:type="dxa"/>
            <w:gridSpan w:val="3"/>
            <w:shd w:val="clear" w:color="auto" w:fill="DDDDDD"/>
          </w:tcPr>
          <w:p w14:paraId="7B8D084C" w14:textId="77777777" w:rsidR="007F5CB7" w:rsidRPr="000F6044" w:rsidRDefault="007F5CB7">
            <w:pPr>
              <w:suppressLineNumbers/>
              <w:autoSpaceDE w:val="0"/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0F6044"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>1.1 DATOS DE CONTACTO</w:t>
            </w:r>
          </w:p>
        </w:tc>
      </w:tr>
      <w:tr w:rsidR="00F247B8" w14:paraId="083338C0" w14:textId="77777777" w:rsidTr="00F247B8">
        <w:tc>
          <w:tcPr>
            <w:tcW w:w="1687" w:type="dxa"/>
          </w:tcPr>
          <w:p w14:paraId="292C8A05" w14:textId="77777777" w:rsidR="00F247B8" w:rsidRDefault="00F247B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Teléfono</w:t>
            </w:r>
          </w:p>
          <w:p w14:paraId="2CB7AAB9" w14:textId="77777777" w:rsidR="00F247B8" w:rsidRDefault="00F247B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>FILLIN "cas41_telefono_sol!"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822" w:type="dxa"/>
          </w:tcPr>
          <w:p w14:paraId="5D6C0CFE" w14:textId="77777777" w:rsidR="00F247B8" w:rsidRDefault="00F247B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Móvil</w:t>
            </w:r>
          </w:p>
          <w:p w14:paraId="6278580E" w14:textId="153B4B36" w:rsidR="00F247B8" w:rsidRDefault="00F247B8">
            <w:pPr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>FILLIN "cas42_movil_sol!"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6691" w:type="dxa"/>
          </w:tcPr>
          <w:p w14:paraId="3DD6F976" w14:textId="77777777" w:rsidR="00F247B8" w:rsidRDefault="00F247B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Correo electrónico</w:t>
            </w:r>
          </w:p>
          <w:p w14:paraId="7B2CFEAD" w14:textId="77777777" w:rsidR="00F247B8" w:rsidRDefault="00F247B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3014C1A4" w14:textId="77777777" w:rsidR="007F5CB7" w:rsidRDefault="007F5CB7" w:rsidP="007F5CB7">
      <w:pPr>
        <w:rPr>
          <w:rFonts w:ascii="Calibri" w:eastAsia="NewsGotT" w:hAnsi="Calibri" w:cs="Calibri"/>
          <w:color w:val="000000"/>
          <w:sz w:val="22"/>
          <w:szCs w:val="22"/>
          <w:lang w:eastAsia="es-ES"/>
        </w:rPr>
      </w:pPr>
    </w:p>
    <w:tbl>
      <w:tblPr>
        <w:tblW w:w="10204" w:type="dxa"/>
        <w:tblInd w:w="-85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1"/>
        <w:gridCol w:w="241"/>
        <w:gridCol w:w="1527"/>
        <w:gridCol w:w="1336"/>
        <w:gridCol w:w="730"/>
        <w:gridCol w:w="1561"/>
        <w:gridCol w:w="776"/>
        <w:gridCol w:w="2762"/>
      </w:tblGrid>
      <w:tr w:rsidR="007F5CB7" w14:paraId="06D77790" w14:textId="77777777">
        <w:tc>
          <w:tcPr>
            <w:tcW w:w="10204" w:type="dxa"/>
            <w:gridSpan w:val="8"/>
            <w:shd w:val="clear" w:color="auto" w:fill="DDDDDD"/>
          </w:tcPr>
          <w:p w14:paraId="17B49C28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2. DATOS DE NOTIFICACIÓN POSTAL EN EXTREMADURA</w:t>
            </w:r>
          </w:p>
        </w:tc>
      </w:tr>
      <w:tr w:rsidR="007F5CB7" w14:paraId="469DE329" w14:textId="77777777">
        <w:tc>
          <w:tcPr>
            <w:tcW w:w="10204" w:type="dxa"/>
            <w:gridSpan w:val="8"/>
          </w:tcPr>
          <w:p w14:paraId="1312784D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Cumplimentar en caso de ser distintos del domicilio fiscal, o si el domicilio fiscal se encuentra fuera de Extremadura.</w:t>
            </w:r>
          </w:p>
        </w:tc>
      </w:tr>
      <w:tr w:rsidR="007F5CB7" w14:paraId="2675C9C5" w14:textId="77777777">
        <w:tc>
          <w:tcPr>
            <w:tcW w:w="3039" w:type="dxa"/>
            <w:gridSpan w:val="3"/>
          </w:tcPr>
          <w:p w14:paraId="322076C9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País</w:t>
            </w:r>
          </w:p>
          <w:p w14:paraId="2279BD29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fldChar w:fldCharType="begin"/>
            </w: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instrText>FILLIN "cas111_pais_not!"</w:instrText>
            </w: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27" w:type="dxa"/>
            <w:gridSpan w:val="3"/>
          </w:tcPr>
          <w:p w14:paraId="335A93F4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Comunidad Autónoma</w:t>
            </w:r>
          </w:p>
          <w:p w14:paraId="34EACB1D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38" w:type="dxa"/>
            <w:gridSpan w:val="2"/>
          </w:tcPr>
          <w:p w14:paraId="2E7ED859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Provincia</w:t>
            </w:r>
          </w:p>
          <w:p w14:paraId="533EACBE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F5CB7" w14:paraId="39D72B08" w14:textId="77777777">
        <w:tc>
          <w:tcPr>
            <w:tcW w:w="5105" w:type="dxa"/>
            <w:gridSpan w:val="5"/>
          </w:tcPr>
          <w:p w14:paraId="0FCA4EC1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Municipio</w:t>
            </w:r>
          </w:p>
          <w:p w14:paraId="5F3C00D4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61" w:type="dxa"/>
          </w:tcPr>
          <w:p w14:paraId="1BF8A022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Código postal</w:t>
            </w:r>
          </w:p>
          <w:p w14:paraId="2C23E709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38" w:type="dxa"/>
            <w:gridSpan w:val="2"/>
          </w:tcPr>
          <w:p w14:paraId="1A1635ED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Apartado de Correos</w:t>
            </w:r>
          </w:p>
          <w:p w14:paraId="3FC669D7" w14:textId="611F8A1B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F5CB7" w14:paraId="53E158E1" w14:textId="77777777">
        <w:tc>
          <w:tcPr>
            <w:tcW w:w="1271" w:type="dxa"/>
          </w:tcPr>
          <w:p w14:paraId="0E9AA827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Tipo vía</w:t>
            </w:r>
          </w:p>
          <w:p w14:paraId="5E319644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104" w:type="dxa"/>
            <w:gridSpan w:val="3"/>
          </w:tcPr>
          <w:p w14:paraId="2F5E8E17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Nombre vía pública</w:t>
            </w:r>
          </w:p>
          <w:p w14:paraId="597DC499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91" w:type="dxa"/>
            <w:gridSpan w:val="2"/>
          </w:tcPr>
          <w:p w14:paraId="48EBFCEB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Tipo núm.</w:t>
            </w:r>
          </w:p>
          <w:p w14:paraId="2052AD52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</w:tcPr>
          <w:p w14:paraId="1ECFF67C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Número</w:t>
            </w:r>
          </w:p>
          <w:p w14:paraId="2B2FC8C4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</w:tcPr>
          <w:p w14:paraId="6335D93F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Calificación número</w:t>
            </w:r>
          </w:p>
          <w:p w14:paraId="23DC421F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24978C69" w14:textId="77777777" w:rsidTr="000F6044">
        <w:trPr>
          <w:trHeight w:val="339"/>
        </w:trPr>
        <w:tc>
          <w:tcPr>
            <w:tcW w:w="1512" w:type="dxa"/>
            <w:gridSpan w:val="2"/>
          </w:tcPr>
          <w:p w14:paraId="071BA3BB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Bloque</w:t>
            </w:r>
          </w:p>
          <w:p w14:paraId="4A64F74D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27" w:type="dxa"/>
          </w:tcPr>
          <w:p w14:paraId="1E7031EC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Portal</w:t>
            </w:r>
          </w:p>
          <w:p w14:paraId="5137E241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066" w:type="dxa"/>
            <w:gridSpan w:val="2"/>
          </w:tcPr>
          <w:p w14:paraId="67EFC84E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Escalera</w:t>
            </w:r>
          </w:p>
          <w:p w14:paraId="74E4395D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61" w:type="dxa"/>
          </w:tcPr>
          <w:p w14:paraId="7279AD9A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Planta</w:t>
            </w:r>
          </w:p>
          <w:p w14:paraId="4105E0DC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38" w:type="dxa"/>
            <w:gridSpan w:val="2"/>
          </w:tcPr>
          <w:p w14:paraId="4B52D75B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Puerta</w:t>
            </w:r>
          </w:p>
          <w:p w14:paraId="4C4595FB" w14:textId="441C88E9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64F263E5" w14:textId="77777777" w:rsidR="007F5CB7" w:rsidRDefault="007F5CB7" w:rsidP="007F5CB7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10212" w:type="dxa"/>
        <w:tblInd w:w="-859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0"/>
        <w:gridCol w:w="8222"/>
      </w:tblGrid>
      <w:tr w:rsidR="007F5CB7" w14:paraId="0E9F6F68" w14:textId="77777777" w:rsidTr="000F6044">
        <w:trPr>
          <w:trHeight w:val="297"/>
        </w:trPr>
        <w:tc>
          <w:tcPr>
            <w:tcW w:w="10212" w:type="dxa"/>
            <w:gridSpan w:val="2"/>
            <w:shd w:val="clear" w:color="auto" w:fill="DDDDDD"/>
          </w:tcPr>
          <w:p w14:paraId="11A5544B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3. REPRESENTANTE/S LEGAL/ES (si procede)</w:t>
            </w:r>
          </w:p>
        </w:tc>
      </w:tr>
      <w:tr w:rsidR="007F5CB7" w14:paraId="3B1451EB" w14:textId="77777777">
        <w:trPr>
          <w:trHeight w:val="134"/>
        </w:trPr>
        <w:tc>
          <w:tcPr>
            <w:tcW w:w="1990" w:type="dxa"/>
          </w:tcPr>
          <w:p w14:paraId="15819810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NIF/NIE</w:t>
            </w:r>
          </w:p>
          <w:p w14:paraId="27B368E4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222" w:type="dxa"/>
          </w:tcPr>
          <w:p w14:paraId="28CBCCD2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Nombre y apellidos</w:t>
            </w:r>
          </w:p>
          <w:p w14:paraId="2D7D4D89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15977359" w14:textId="77777777" w:rsidR="007F5CB7" w:rsidRDefault="007F5CB7" w:rsidP="007F5CB7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6015" w:type="pct"/>
        <w:tblInd w:w="-86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7F5CB7" w14:paraId="4D057541" w14:textId="77777777" w:rsidTr="00E05C5A">
        <w:trPr>
          <w:trHeight w:val="285"/>
        </w:trPr>
        <w:tc>
          <w:tcPr>
            <w:tcW w:w="5000" w:type="pct"/>
            <w:shd w:val="clear" w:color="auto" w:fill="DDDDDD"/>
          </w:tcPr>
          <w:p w14:paraId="645C8920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4. ACTIVIDAD PARA LA QUE SE SOLICITA LA AYUDA EN ESPECIE</w:t>
            </w:r>
          </w:p>
        </w:tc>
      </w:tr>
      <w:tr w:rsidR="007F5CB7" w14:paraId="18138F91" w14:textId="77777777" w:rsidTr="00E05C5A">
        <w:tc>
          <w:tcPr>
            <w:tcW w:w="5000" w:type="pct"/>
          </w:tcPr>
          <w:p w14:paraId="65701647" w14:textId="77777777" w:rsidR="007F5CB7" w:rsidRDefault="007F5CB7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Nombre completo acción de promoción: 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1C6F3FFD" w14:textId="77777777" w:rsidTr="00E05C5A">
        <w:tc>
          <w:tcPr>
            <w:tcW w:w="5000" w:type="pct"/>
          </w:tcPr>
          <w:p w14:paraId="4177651F" w14:textId="77777777" w:rsidR="007F5CB7" w:rsidRDefault="007F5CB7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Código de la acción de promoción: 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358D802A" w14:textId="77777777" w:rsidR="001D3396" w:rsidRDefault="001D3396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08C3BDC3" w14:textId="77777777" w:rsidR="00C35798" w:rsidRDefault="00C35798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0B1EC442" w14:textId="77777777" w:rsidR="00096088" w:rsidRDefault="00096088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7B200CBB" w14:textId="77777777" w:rsidR="00096088" w:rsidRDefault="00096088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tbl>
      <w:tblPr>
        <w:tblW w:w="6182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528"/>
        <w:gridCol w:w="7536"/>
      </w:tblGrid>
      <w:tr w:rsidR="00C35798" w14:paraId="07C5EFB4" w14:textId="77777777">
        <w:trPr>
          <w:trHeight w:val="221"/>
        </w:trPr>
        <w:tc>
          <w:tcPr>
            <w:tcW w:w="5000" w:type="pct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433FF5CF" w14:textId="177B176A" w:rsidR="00C35798" w:rsidRDefault="00C35798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5. DOCUMENTACIÓN A APORTAR</w:t>
            </w:r>
          </w:p>
        </w:tc>
      </w:tr>
      <w:tr w:rsidR="00F8069D" w14:paraId="659DE62C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4F897646" w14:textId="77777777" w:rsidR="00F8069D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678B49DF" w14:textId="368A2D25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Si el solicitante es persona física:</w:t>
            </w:r>
          </w:p>
        </w:tc>
      </w:tr>
      <w:tr w:rsidR="00F8069D" w14:paraId="0D50E995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759410FB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4C5C55B5" w14:textId="14F35C66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del DNI o NIE del titular, vigente.</w:t>
            </w:r>
          </w:p>
        </w:tc>
      </w:tr>
      <w:tr w:rsidR="00F8069D" w14:paraId="226EE933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741DB106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321D205A" w14:textId="60705B85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Alta en el Registro Especial de Trabajadores autónomos (RETA), vigente.</w:t>
            </w:r>
          </w:p>
        </w:tc>
      </w:tr>
      <w:tr w:rsidR="00F8069D" w14:paraId="06CE5030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13F50E77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3B38A2E7" w14:textId="6889F7BB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Si el solicitante es persona jurídica:</w:t>
            </w:r>
          </w:p>
        </w:tc>
      </w:tr>
      <w:tr w:rsidR="00F8069D" w14:paraId="5DB7D021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33E6F3DE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3E26487E" w14:textId="44246015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 la tarjeta NIF actualizada.</w:t>
            </w:r>
          </w:p>
        </w:tc>
      </w:tr>
      <w:tr w:rsidR="00F8069D" w14:paraId="717CE105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6FB87154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11E0A093" w14:textId="4BC789CD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del poder del representante legal que completa la solicitud, vigente.</w:t>
            </w:r>
          </w:p>
        </w:tc>
      </w:tr>
      <w:tr w:rsidR="00F8069D" w14:paraId="1A81FAA0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5ED170CE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23E16F92" w14:textId="76350314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del DNI o NIE del representante legal de la empresa, vigente.</w:t>
            </w:r>
          </w:p>
        </w:tc>
      </w:tr>
      <w:tr w:rsidR="00F8069D" w14:paraId="2265C4E3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077883A7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355F41A2" w14:textId="7FDE087E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Documentación a aportar por todos los solicitantes (personas físicas y jurídicas):</w:t>
            </w:r>
          </w:p>
        </w:tc>
      </w:tr>
      <w:tr w:rsidR="00F8069D" w14:paraId="5FDD4B85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353EF48F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4B38DF5A" w14:textId="794CBA4B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Declaración responsable (ANEXO II).</w:t>
            </w:r>
          </w:p>
        </w:tc>
      </w:tr>
      <w:tr w:rsidR="00F8069D" w14:paraId="729F6D5B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47A726A0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7281A4E2" w14:textId="325F798F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strike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Seguridad Social, vigente en la fecha de la solicitud.*</w:t>
            </w:r>
          </w:p>
        </w:tc>
      </w:tr>
      <w:tr w:rsidR="00F8069D" w14:paraId="177E0381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6933349E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6C767547" w14:textId="5DEF7D7E" w:rsidR="00F8069D" w:rsidRPr="00F743B8" w:rsidRDefault="00F8069D" w:rsidP="00F8069D">
            <w:pPr>
              <w:suppressLineNumbers/>
              <w:ind w:right="50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Agencia Tributaria, vigente en la fecha de la solicitud.*</w:t>
            </w:r>
          </w:p>
        </w:tc>
      </w:tr>
      <w:tr w:rsidR="00F8069D" w14:paraId="087821F3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5859361E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717DF6F6" w14:textId="00DEB445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Hacienda de la Comunidad Autónoma de Extremadura, vigente en la fecha de la solicitud.*</w:t>
            </w:r>
          </w:p>
        </w:tc>
      </w:tr>
      <w:tr w:rsidR="00F8069D" w14:paraId="66B9B9FF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03BB0E05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3A1585C5" w14:textId="41ECD0FE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acreditativo de estar dado de alta en el Impuesto de Actividades Económicas (IAE).</w:t>
            </w:r>
          </w:p>
        </w:tc>
      </w:tr>
      <w:tr w:rsidR="00F8069D" w14:paraId="557F07A9" w14:textId="77777777" w:rsidTr="00325AB8">
        <w:trPr>
          <w:trHeight w:val="116"/>
        </w:trPr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7E2146E5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5DA9C889" w14:textId="516A17A0" w:rsidR="00F8069D" w:rsidRPr="00F743B8" w:rsidRDefault="00F8069D" w:rsidP="00F8069D">
            <w:pPr>
              <w:pStyle w:val="Standarduseruser"/>
              <w:spacing w:after="0"/>
              <w:jc w:val="both"/>
              <w:rPr>
                <w:rFonts w:cs="Verdana-BoldItalic"/>
                <w:bCs/>
                <w:iCs/>
              </w:rPr>
            </w:pPr>
            <w:r w:rsidRPr="00F743B8">
              <w:rPr>
                <w:rFonts w:eastAsia="Arial"/>
                <w:kern w:val="2"/>
                <w:sz w:val="20"/>
                <w:szCs w:val="20"/>
              </w:rPr>
              <w:t>Copia de aquellas certificaciones u otros documentos que sean exigibles en función del mercado, acción y sector objetivo al que se dirija la acción (en caso de solicitarse en la convocatoria).</w:t>
            </w:r>
          </w:p>
        </w:tc>
      </w:tr>
      <w:tr w:rsidR="00F8069D" w14:paraId="26FE2660" w14:textId="77777777">
        <w:trPr>
          <w:trHeight w:val="286"/>
        </w:trPr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0555BAB6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44E88333" w14:textId="55CCDB2E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Resumen anual de IVA (Modelo 390) del ejercicio anterior a la fecha de publicación de la convocatoria.</w:t>
            </w:r>
          </w:p>
        </w:tc>
      </w:tr>
      <w:tr w:rsidR="00F8069D" w14:paraId="0AFA3478" w14:textId="77777777">
        <w:trPr>
          <w:trHeight w:val="455"/>
        </w:trPr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7F130B76" w14:textId="77777777" w:rsidR="00F8069D" w:rsidRPr="00F743B8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strike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strike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18AB9EDD" w14:textId="6092E5AF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strike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del registro de la preinscripción ante la entidad organizadora en aquellas acciones donde se exija (en caso de solicitarse en la convocatoria).</w:t>
            </w:r>
          </w:p>
        </w:tc>
      </w:tr>
      <w:tr w:rsidR="00F8069D" w14:paraId="414645A9" w14:textId="77777777">
        <w:trPr>
          <w:trHeight w:val="232"/>
        </w:trPr>
        <w:tc>
          <w:tcPr>
            <w:tcW w:w="203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3BBB8B34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bottom w:val="single" w:sz="8" w:space="0" w:color="DDDDDD"/>
              <w:right w:val="single" w:sz="8" w:space="0" w:color="DDDDDD"/>
            </w:tcBorders>
          </w:tcPr>
          <w:p w14:paraId="6B4FF116" w14:textId="77777777" w:rsidR="00F8069D" w:rsidRPr="00F743B8" w:rsidRDefault="00F8069D" w:rsidP="00F8069D">
            <w:pPr>
              <w:pStyle w:val="Contenidodelatabla"/>
              <w:ind w:right="50"/>
              <w:rPr>
                <w:rFonts w:ascii="Calibri" w:hAnsi="Calibri" w:cs="Calibri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sz w:val="20"/>
                <w:szCs w:val="20"/>
              </w:rPr>
              <w:t xml:space="preserve">Otra documentación: </w:t>
            </w:r>
            <w:r w:rsidRPr="00F743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43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743B8">
              <w:rPr>
                <w:rFonts w:ascii="Calibri" w:hAnsi="Calibri" w:cs="Calibri"/>
                <w:sz w:val="20"/>
                <w:szCs w:val="20"/>
              </w:rPr>
            </w:r>
            <w:r w:rsidRPr="00F743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743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743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743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743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743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743B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13BE17D" w14:textId="74E0BB85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: en caso de Comunidad</w:t>
            </w:r>
            <w:r w:rsidRPr="00F743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de Bienes, certificado de la Comunidad y de todos</w:t>
            </w:r>
            <w:r w:rsidRPr="00F743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los</w:t>
            </w:r>
            <w:r w:rsidRPr="00F743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comuneros</w:t>
            </w:r>
            <w:r w:rsidRPr="00F743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que la</w:t>
            </w:r>
            <w:r w:rsidRPr="00F743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constituyen</w:t>
            </w:r>
            <w:r w:rsidRPr="00F743B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35798" w14:paraId="404EE37E" w14:textId="77777777">
        <w:tc>
          <w:tcPr>
            <w:tcW w:w="5000" w:type="pct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3FEB48A6" w14:textId="77777777" w:rsidR="00C35798" w:rsidRDefault="00C35798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Información BÁSICA sobre Protección de Datos </w:t>
            </w:r>
          </w:p>
        </w:tc>
      </w:tr>
      <w:tr w:rsidR="00C35798" w14:paraId="144131FA" w14:textId="77777777">
        <w:tc>
          <w:tcPr>
            <w:tcW w:w="1408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D7A34C9" w14:textId="77777777" w:rsidR="00C35798" w:rsidRDefault="00C35798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 xml:space="preserve">RESPONSABLE 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del Tratamiento</w:t>
            </w:r>
          </w:p>
        </w:tc>
        <w:tc>
          <w:tcPr>
            <w:tcW w:w="3592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14:paraId="4447DEF5" w14:textId="31F6504F" w:rsidR="00C35798" w:rsidRDefault="00C3579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  <w:lang w:val="es-ES_tradnl"/>
              </w:rPr>
              <w:t>Extremadura Avante Servicios Avanzados a Pymes, SLU</w:t>
            </w:r>
          </w:p>
        </w:tc>
      </w:tr>
      <w:tr w:rsidR="00C35798" w14:paraId="2BF3B0A4" w14:textId="77777777">
        <w:tc>
          <w:tcPr>
            <w:tcW w:w="1408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426F68C" w14:textId="77777777" w:rsidR="00C35798" w:rsidRDefault="00C35798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FINALIDAD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05CD3194" w14:textId="77777777" w:rsidR="00C35798" w:rsidRDefault="00C35798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La gestión de la tramitación para la concesión de subvenciones y/o ayudas en los términos legalmente previstos.</w:t>
            </w:r>
          </w:p>
        </w:tc>
      </w:tr>
      <w:tr w:rsidR="00C35798" w14:paraId="00B4194E" w14:textId="77777777">
        <w:tc>
          <w:tcPr>
            <w:tcW w:w="1408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3ECC4E0F" w14:textId="77777777" w:rsidR="00C35798" w:rsidRDefault="00C35798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LEGITIMACIÓN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3EDB5E0E" w14:textId="77777777" w:rsidR="00C35798" w:rsidRDefault="00C3579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El cumplimiento de una obligación legal y el cumplimiento de una misión que es realizada en interés público o en el ejercicio de poderes públicos.</w:t>
            </w:r>
          </w:p>
        </w:tc>
      </w:tr>
      <w:tr w:rsidR="00C35798" w14:paraId="18617438" w14:textId="77777777">
        <w:tc>
          <w:tcPr>
            <w:tcW w:w="1408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183B6D20" w14:textId="77777777" w:rsidR="00C35798" w:rsidRDefault="00C35798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DESTINATARIOS  </w:t>
            </w:r>
          </w:p>
          <w:p w14:paraId="3AD62969" w14:textId="77777777" w:rsidR="00C35798" w:rsidRDefault="00C35798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 cesiones o transferencias 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  <w:vAlign w:val="center"/>
          </w:tcPr>
          <w:p w14:paraId="44FF7CBF" w14:textId="77777777" w:rsidR="00C35798" w:rsidRDefault="00C3579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Sus datos podrán cederse entre las empresas del Grupo Avante, asimismo, se podrán ceder a organismos públicos autonómicos, estatales y europeos.</w:t>
            </w:r>
          </w:p>
        </w:tc>
      </w:tr>
      <w:tr w:rsidR="00C35798" w14:paraId="18333008" w14:textId="77777777">
        <w:tc>
          <w:tcPr>
            <w:tcW w:w="1408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DB45119" w14:textId="77777777" w:rsidR="00C35798" w:rsidRDefault="00C35798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DERECHOS</w:t>
            </w:r>
          </w:p>
          <w:p w14:paraId="3998143C" w14:textId="77777777" w:rsidR="00C35798" w:rsidRDefault="00C35798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 las personas interesadas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1A4D07DC" w14:textId="77777777" w:rsidR="00C35798" w:rsidRDefault="00C35798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Tiene derecho a acceder, rectificar y suprimir los datos, así como otros derechos, como se explica en la información adicional.</w:t>
            </w:r>
          </w:p>
        </w:tc>
      </w:tr>
      <w:tr w:rsidR="00C35798" w14:paraId="1BEC6842" w14:textId="77777777">
        <w:tc>
          <w:tcPr>
            <w:tcW w:w="5000" w:type="pct"/>
            <w:gridSpan w:val="3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EC663B7" w14:textId="77777777" w:rsidR="00C35798" w:rsidRDefault="00C35798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>Puede consultar Información adicional y detallada sobre Protección de Datos en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Fonts w:ascii="Calibri" w:eastAsia="NewsGotT" w:hAnsi="Calibri" w:cs="Calibri"/>
                  <w:color w:val="0563C1"/>
                  <w:kern w:val="2"/>
                  <w:sz w:val="20"/>
                  <w:szCs w:val="20"/>
                  <w:u w:val="single"/>
                </w:rPr>
                <w:t>protecciondedatos@extremaduraavante.es</w:t>
              </w:r>
            </w:hyperlink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</w:p>
        </w:tc>
      </w:tr>
    </w:tbl>
    <w:p w14:paraId="4C4DAF8A" w14:textId="77777777" w:rsidR="00C35798" w:rsidRDefault="00C35798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7E413E68" w14:textId="30688A47" w:rsidR="007F5CB7" w:rsidRDefault="007F5CB7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NOMBRE Y APELLIDOS DEL SOLICITANTE O REPRESENTANTE LEGAL</w:t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 (si la sociedad es de administración mancomunada deberán indicarse expresamente los nombres de todos los administradores mancomunados y todos los documentos deberán estar firmados por los mismos): </w:t>
      </w:r>
    </w:p>
    <w:p w14:paraId="28041325" w14:textId="77777777" w:rsidR="007F5CB7" w:rsidRPr="003664BA" w:rsidRDefault="007F5CB7" w:rsidP="007F5CB7">
      <w:pPr>
        <w:suppressLineNumbers/>
        <w:autoSpaceDE w:val="0"/>
        <w:jc w:val="both"/>
        <w:rPr>
          <w:rFonts w:ascii="Calibri" w:eastAsia="NewsGotT" w:hAnsi="Calibri" w:cs="Calibri"/>
          <w:color w:val="000000"/>
          <w:kern w:val="2"/>
          <w:sz w:val="10"/>
          <w:szCs w:val="10"/>
        </w:rPr>
      </w:pPr>
    </w:p>
    <w:p w14:paraId="3F5F338E" w14:textId="1C8A9400" w:rsidR="007F5CB7" w:rsidRDefault="007F5CB7" w:rsidP="007F5CB7">
      <w:pPr>
        <w:suppressLineNumbers/>
        <w:autoSpaceDE w:val="0"/>
        <w:ind w:left="-851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4249A281" w14:textId="77777777" w:rsidR="007F5CB7" w:rsidRDefault="007F5CB7" w:rsidP="007F5CB7">
      <w:pPr>
        <w:suppressLineNumbers/>
        <w:autoSpaceDE w:val="0"/>
        <w:ind w:left="720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31BF4E32" w14:textId="77777777" w:rsidR="003664BA" w:rsidRDefault="007F5CB7" w:rsidP="00FB6829">
      <w:pPr>
        <w:suppressLineNumbers/>
        <w:autoSpaceDE w:val="0"/>
        <w:ind w:left="-851"/>
        <w:jc w:val="both"/>
        <w:rPr>
          <w:rFonts w:ascii="Calibri" w:eastAsia="Bitstream Vera Sans" w:hAnsi="Calibri" w:cs="Calibri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 w:rsidR="003664BA">
        <w:rPr>
          <w:rFonts w:ascii="Calibri" w:eastAsia="Bitstream Vera Sans" w:hAnsi="Calibri" w:cs="Calibri"/>
          <w:kern w:val="2"/>
          <w:sz w:val="20"/>
          <w:szCs w:val="20"/>
        </w:rPr>
        <w:t xml:space="preserve">                        </w:t>
      </w:r>
    </w:p>
    <w:p w14:paraId="059A9619" w14:textId="4E33BBFA" w:rsidR="007F5CB7" w:rsidRPr="00FB6829" w:rsidRDefault="007F5CB7" w:rsidP="003664BA">
      <w:pPr>
        <w:suppressLineNumbers/>
        <w:autoSpaceDE w:val="0"/>
        <w:ind w:left="-851"/>
        <w:jc w:val="center"/>
        <w:rPr>
          <w:rFonts w:ascii="Calibri" w:eastAsia="Bitstream Vera Sans" w:hAnsi="Calibri" w:cs="Calibri"/>
          <w:kern w:val="2"/>
          <w:sz w:val="20"/>
          <w:szCs w:val="20"/>
        </w:rPr>
      </w:pPr>
      <w:r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Firmas</w:t>
      </w:r>
    </w:p>
    <w:sectPr w:rsidR="007F5CB7" w:rsidRPr="00FB6829" w:rsidSect="0013775E">
      <w:headerReference w:type="default" r:id="rId13"/>
      <w:footerReference w:type="default" r:id="rId14"/>
      <w:pgSz w:w="11906" w:h="16838"/>
      <w:pgMar w:top="1666" w:right="1701" w:bottom="1701" w:left="1701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B9981" w14:textId="77777777" w:rsidR="008826CD" w:rsidRDefault="008826CD">
      <w:r>
        <w:separator/>
      </w:r>
    </w:p>
  </w:endnote>
  <w:endnote w:type="continuationSeparator" w:id="0">
    <w:p w14:paraId="1C873958" w14:textId="77777777" w:rsidR="008826CD" w:rsidRDefault="008826CD">
      <w:r>
        <w:continuationSeparator/>
      </w:r>
    </w:p>
  </w:endnote>
  <w:endnote w:type="continuationNotice" w:id="1">
    <w:p w14:paraId="0F55499F" w14:textId="77777777" w:rsidR="008826CD" w:rsidRDefault="00882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''Verdana-Italic">
    <w:altName w:val="Calibri"/>
    <w:charset w:val="00"/>
    <w:family w:val="auto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1"/>
    <w:family w:val="auto"/>
    <w:pitch w:val="variable"/>
  </w:font>
  <w:font w:name="AUdimat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NewsGotT">
    <w:altName w:val="Times New Roman"/>
    <w:charset w:val="00"/>
    <w:family w:val="auto"/>
    <w:pitch w:val="default"/>
  </w:font>
  <w:font w:name="Bitstream Vera Sans">
    <w:altName w:val="Yu Gothic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92842430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3AE13B4" w14:textId="227E99E3" w:rsidR="0013775E" w:rsidRPr="0013775E" w:rsidRDefault="0013775E" w:rsidP="0013775E">
            <w:pPr>
              <w:pStyle w:val="Piedepgina"/>
              <w:jc w:val="center"/>
              <w:rPr>
                <w:sz w:val="20"/>
                <w:szCs w:val="20"/>
              </w:rPr>
            </w:pPr>
            <w:r w:rsidRPr="000D222C">
              <w:rPr>
                <w:rFonts w:ascii="Calibri" w:hAnsi="Calibri" w:cs="Calibri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5E5A526B" wp14:editId="46A931C3">
                  <wp:simplePos x="0" y="0"/>
                  <wp:positionH relativeFrom="column">
                    <wp:posOffset>-215162</wp:posOffset>
                  </wp:positionH>
                  <wp:positionV relativeFrom="paragraph">
                    <wp:posOffset>188389</wp:posOffset>
                  </wp:positionV>
                  <wp:extent cx="5911850" cy="337185"/>
                  <wp:effectExtent l="0" t="0" r="0" b="5715"/>
                  <wp:wrapSquare wrapText="bothSides"/>
                  <wp:docPr id="11330030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53946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0" cy="33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775E">
              <w:rPr>
                <w:sz w:val="20"/>
                <w:szCs w:val="20"/>
              </w:rPr>
              <w:t xml:space="preserve">Página </w:t>
            </w:r>
            <w:r w:rsidRPr="0013775E">
              <w:rPr>
                <w:b/>
                <w:bCs/>
                <w:sz w:val="20"/>
                <w:szCs w:val="20"/>
              </w:rPr>
              <w:fldChar w:fldCharType="begin"/>
            </w:r>
            <w:r w:rsidRPr="0013775E">
              <w:rPr>
                <w:b/>
                <w:bCs/>
                <w:sz w:val="20"/>
                <w:szCs w:val="20"/>
              </w:rPr>
              <w:instrText>PAGE</w:instrText>
            </w:r>
            <w:r w:rsidRPr="0013775E">
              <w:rPr>
                <w:b/>
                <w:bCs/>
                <w:sz w:val="20"/>
                <w:szCs w:val="20"/>
              </w:rPr>
              <w:fldChar w:fldCharType="separate"/>
            </w:r>
            <w:r w:rsidRPr="0013775E">
              <w:rPr>
                <w:b/>
                <w:bCs/>
                <w:sz w:val="20"/>
                <w:szCs w:val="20"/>
              </w:rPr>
              <w:t>2</w:t>
            </w:r>
            <w:r w:rsidRPr="0013775E">
              <w:rPr>
                <w:b/>
                <w:bCs/>
                <w:sz w:val="20"/>
                <w:szCs w:val="20"/>
              </w:rPr>
              <w:fldChar w:fldCharType="end"/>
            </w:r>
            <w:r w:rsidRPr="0013775E">
              <w:rPr>
                <w:sz w:val="20"/>
                <w:szCs w:val="20"/>
              </w:rPr>
              <w:t xml:space="preserve"> de </w:t>
            </w:r>
            <w:r w:rsidRPr="0013775E">
              <w:rPr>
                <w:b/>
                <w:bCs/>
                <w:sz w:val="20"/>
                <w:szCs w:val="20"/>
              </w:rPr>
              <w:fldChar w:fldCharType="begin"/>
            </w:r>
            <w:r w:rsidRPr="0013775E">
              <w:rPr>
                <w:b/>
                <w:bCs/>
                <w:sz w:val="20"/>
                <w:szCs w:val="20"/>
              </w:rPr>
              <w:instrText>NUMPAGES</w:instrText>
            </w:r>
            <w:r w:rsidRPr="0013775E">
              <w:rPr>
                <w:b/>
                <w:bCs/>
                <w:sz w:val="20"/>
                <w:szCs w:val="20"/>
              </w:rPr>
              <w:fldChar w:fldCharType="separate"/>
            </w:r>
            <w:r w:rsidRPr="0013775E">
              <w:rPr>
                <w:b/>
                <w:bCs/>
                <w:sz w:val="20"/>
                <w:szCs w:val="20"/>
              </w:rPr>
              <w:t>2</w:t>
            </w:r>
            <w:r w:rsidRPr="0013775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86C97B" w14:textId="00A1335D" w:rsidR="00850F80" w:rsidRPr="00AA44DA" w:rsidRDefault="00850F80" w:rsidP="00850F80">
    <w:pPr>
      <w:pStyle w:val="Encabezad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873BB" w14:textId="77777777" w:rsidR="008826CD" w:rsidRDefault="008826CD">
      <w:r>
        <w:separator/>
      </w:r>
    </w:p>
  </w:footnote>
  <w:footnote w:type="continuationSeparator" w:id="0">
    <w:p w14:paraId="47FD07B9" w14:textId="77777777" w:rsidR="008826CD" w:rsidRDefault="008826CD">
      <w:r>
        <w:continuationSeparator/>
      </w:r>
    </w:p>
  </w:footnote>
  <w:footnote w:type="continuationNotice" w:id="1">
    <w:p w14:paraId="0A1A938E" w14:textId="77777777" w:rsidR="008826CD" w:rsidRDefault="00882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F1B39" w14:textId="43127BDB" w:rsidR="00357380" w:rsidRDefault="0035738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266484" wp14:editId="6F1215F2">
          <wp:simplePos x="0" y="0"/>
          <wp:positionH relativeFrom="column">
            <wp:posOffset>4868562</wp:posOffset>
          </wp:positionH>
          <wp:positionV relativeFrom="paragraph">
            <wp:posOffset>-66177</wp:posOffset>
          </wp:positionV>
          <wp:extent cx="1047750" cy="419100"/>
          <wp:effectExtent l="0" t="0" r="0" b="0"/>
          <wp:wrapTight wrapText="bothSides">
            <wp:wrapPolygon edited="0">
              <wp:start x="5498" y="0"/>
              <wp:lineTo x="0" y="6873"/>
              <wp:lineTo x="0" y="9818"/>
              <wp:lineTo x="1178" y="17673"/>
              <wp:lineTo x="5498" y="20618"/>
              <wp:lineTo x="7855" y="20618"/>
              <wp:lineTo x="21207" y="18655"/>
              <wp:lineTo x="21207" y="2945"/>
              <wp:lineTo x="7855" y="0"/>
              <wp:lineTo x="5498" y="0"/>
            </wp:wrapPolygon>
          </wp:wrapTight>
          <wp:docPr id="1507042902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10484" name="Imagen 1" descr="Texto&#10;&#10;Descripción generada automáticamente con confianza baj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Symbol" w:hAnsi="Symbol" w:cs="Symbol"/>
        <w:shd w:val="clear" w:color="auto" w:fill="FFFFFF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24E03B2"/>
    <w:name w:val="WW8Num2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ahoma"/>
        <w:color w:val="auto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ahoma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ahoma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lang w:eastAsia="es-ES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lang w:eastAsia="es-ES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"/>
      <w:lvlJc w:val="left"/>
      <w:pPr>
        <w:tabs>
          <w:tab w:val="num" w:pos="426"/>
        </w:tabs>
        <w:ind w:left="426" w:firstLine="0"/>
      </w:pPr>
      <w:rPr>
        <w:rFonts w:ascii="Wingdings" w:hAnsi="Wingdings" w:cs="Verdana-BoldItalic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5.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lvlText w:val="%6.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lvlText w:val="%8.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lvlText w:val="%9."/>
      <w:lvlJc w:val="left"/>
      <w:pPr>
        <w:tabs>
          <w:tab w:val="num" w:pos="426"/>
        </w:tabs>
        <w:ind w:left="426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-BoldItalic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-BoldItalic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"/>
      <w:lvlJc w:val="left"/>
      <w:pPr>
        <w:tabs>
          <w:tab w:val="num" w:pos="0"/>
        </w:tabs>
        <w:ind w:left="0" w:firstLine="0"/>
      </w:pPr>
      <w:rPr>
        <w:rFonts w:ascii="Webdings" w:hAnsi="Webdings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iCs/>
        <w:sz w:val="20"/>
        <w:szCs w:val="20"/>
        <w:lang w:val="en-US" w:eastAsia="zh-TW" w:bidi="he-I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eastAsia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eastAsia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DBB06D4E"/>
    <w:name w:val="WW8Num16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Verdana-BoldItalic"/>
        <w:color w:val="auto"/>
      </w:rPr>
    </w:lvl>
  </w:abstractNum>
  <w:abstractNum w:abstractNumId="16" w15:restartNumberingAfterBreak="0">
    <w:nsid w:val="0034798B"/>
    <w:multiLevelType w:val="hybridMultilevel"/>
    <w:tmpl w:val="4DECD61E"/>
    <w:lvl w:ilvl="0" w:tplc="405A0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1972D30"/>
    <w:multiLevelType w:val="multilevel"/>
    <w:tmpl w:val="6FE29A36"/>
    <w:styleLink w:val="WW8Num2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eastAsia="Symbol" w:hAnsi="Courier New" w:cs="Symbol"/>
      </w:rPr>
    </w:lvl>
    <w:lvl w:ilvl="2">
      <w:numFmt w:val="bullet"/>
      <w:lvlText w:val=""/>
      <w:lvlJc w:val="left"/>
      <w:rPr>
        <w:rFonts w:ascii="Wingdings" w:eastAsia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Times New Roman"/>
      </w:rPr>
    </w:lvl>
    <w:lvl w:ilvl="4">
      <w:numFmt w:val="bullet"/>
      <w:lvlText w:val="o"/>
      <w:lvlJc w:val="left"/>
      <w:rPr>
        <w:rFonts w:ascii="Courier New" w:eastAsia="Symbol" w:hAnsi="Courier New" w:cs="Symbol"/>
      </w:rPr>
    </w:lvl>
    <w:lvl w:ilvl="5">
      <w:numFmt w:val="bullet"/>
      <w:lvlText w:val=""/>
      <w:lvlJc w:val="left"/>
      <w:rPr>
        <w:rFonts w:ascii="Wingdings" w:eastAsia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Times New Roman"/>
      </w:rPr>
    </w:lvl>
    <w:lvl w:ilvl="7">
      <w:numFmt w:val="bullet"/>
      <w:lvlText w:val="o"/>
      <w:lvlJc w:val="left"/>
      <w:rPr>
        <w:rFonts w:ascii="Courier New" w:eastAsia="Symbol" w:hAnsi="Courier New" w:cs="Symbol"/>
      </w:rPr>
    </w:lvl>
    <w:lvl w:ilvl="8"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8" w15:restartNumberingAfterBreak="0">
    <w:nsid w:val="046A0851"/>
    <w:multiLevelType w:val="hybridMultilevel"/>
    <w:tmpl w:val="82E4CAEE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D5F73"/>
    <w:multiLevelType w:val="hybridMultilevel"/>
    <w:tmpl w:val="B1745AF6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7A7B9E"/>
    <w:multiLevelType w:val="hybridMultilevel"/>
    <w:tmpl w:val="59381E80"/>
    <w:styleLink w:val="Estiloimportado2"/>
    <w:lvl w:ilvl="0" w:tplc="795E859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E6E8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7E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22D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6E61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E8C0D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A018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6627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160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C1A0478"/>
    <w:multiLevelType w:val="hybridMultilevel"/>
    <w:tmpl w:val="59381E80"/>
    <w:numStyleLink w:val="Estiloimportado2"/>
  </w:abstractNum>
  <w:abstractNum w:abstractNumId="22" w15:restartNumberingAfterBreak="0">
    <w:nsid w:val="0D760F25"/>
    <w:multiLevelType w:val="hybridMultilevel"/>
    <w:tmpl w:val="617E84DA"/>
    <w:lvl w:ilvl="0" w:tplc="10BC5D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247CE"/>
    <w:multiLevelType w:val="hybridMultilevel"/>
    <w:tmpl w:val="6D643558"/>
    <w:lvl w:ilvl="0" w:tplc="DA48804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1D3"/>
    <w:multiLevelType w:val="hybridMultilevel"/>
    <w:tmpl w:val="E2E872C0"/>
    <w:lvl w:ilvl="0" w:tplc="B27E0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8CA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4B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05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02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8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A6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D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E7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4F79E7"/>
    <w:multiLevelType w:val="multilevel"/>
    <w:tmpl w:val="B982695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23B1076A"/>
    <w:multiLevelType w:val="hybridMultilevel"/>
    <w:tmpl w:val="89342B7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F13D1E"/>
    <w:multiLevelType w:val="multilevel"/>
    <w:tmpl w:val="0B1CB5E6"/>
    <w:styleLink w:val="WW8Num47"/>
    <w:lvl w:ilvl="0">
      <w:numFmt w:val="bullet"/>
      <w:lvlText w:val="-"/>
      <w:lvlJc w:val="left"/>
      <w:rPr>
        <w:rFonts w:ascii="Verdana" w:hAnsi="Verdana" w:cs="Times New Roman"/>
        <w:color w:val="00B05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34032509"/>
    <w:multiLevelType w:val="hybridMultilevel"/>
    <w:tmpl w:val="6EFAF4EC"/>
    <w:lvl w:ilvl="0" w:tplc="974A76FE">
      <w:start w:val="1"/>
      <w:numFmt w:val="lowerLetter"/>
      <w:lvlText w:val="%1)"/>
      <w:lvlJc w:val="left"/>
      <w:pPr>
        <w:ind w:left="786" w:hanging="360"/>
      </w:pPr>
      <w:rPr>
        <w:rFonts w:cs="''Verdana-Italic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97175A4"/>
    <w:multiLevelType w:val="hybridMultilevel"/>
    <w:tmpl w:val="89342B7A"/>
    <w:lvl w:ilvl="0" w:tplc="700A9B72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15FA9E78">
      <w:start w:val="1"/>
      <w:numFmt w:val="lowerLetter"/>
      <w:lvlText w:val="%2."/>
      <w:lvlJc w:val="left"/>
      <w:pPr>
        <w:ind w:left="1440" w:hanging="360"/>
      </w:pPr>
    </w:lvl>
    <w:lvl w:ilvl="2" w:tplc="F5601628">
      <w:start w:val="1"/>
      <w:numFmt w:val="lowerRoman"/>
      <w:lvlText w:val="%3."/>
      <w:lvlJc w:val="right"/>
      <w:pPr>
        <w:ind w:left="2160" w:hanging="180"/>
      </w:pPr>
    </w:lvl>
    <w:lvl w:ilvl="3" w:tplc="653ACA5A">
      <w:start w:val="1"/>
      <w:numFmt w:val="decimal"/>
      <w:lvlText w:val="%4."/>
      <w:lvlJc w:val="left"/>
      <w:pPr>
        <w:ind w:left="2880" w:hanging="360"/>
      </w:pPr>
    </w:lvl>
    <w:lvl w:ilvl="4" w:tplc="5CC8C4FE">
      <w:start w:val="1"/>
      <w:numFmt w:val="lowerLetter"/>
      <w:lvlText w:val="%5."/>
      <w:lvlJc w:val="left"/>
      <w:pPr>
        <w:ind w:left="3600" w:hanging="360"/>
      </w:pPr>
    </w:lvl>
    <w:lvl w:ilvl="5" w:tplc="CE228DC6">
      <w:start w:val="1"/>
      <w:numFmt w:val="lowerRoman"/>
      <w:lvlText w:val="%6."/>
      <w:lvlJc w:val="right"/>
      <w:pPr>
        <w:ind w:left="4320" w:hanging="180"/>
      </w:pPr>
    </w:lvl>
    <w:lvl w:ilvl="6" w:tplc="826C00B2">
      <w:start w:val="1"/>
      <w:numFmt w:val="decimal"/>
      <w:lvlText w:val="%7."/>
      <w:lvlJc w:val="left"/>
      <w:pPr>
        <w:ind w:left="5040" w:hanging="360"/>
      </w:pPr>
    </w:lvl>
    <w:lvl w:ilvl="7" w:tplc="24066362">
      <w:start w:val="1"/>
      <w:numFmt w:val="lowerLetter"/>
      <w:lvlText w:val="%8."/>
      <w:lvlJc w:val="left"/>
      <w:pPr>
        <w:ind w:left="5760" w:hanging="360"/>
      </w:pPr>
    </w:lvl>
    <w:lvl w:ilvl="8" w:tplc="3AA2B12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750F0F"/>
    <w:multiLevelType w:val="hybridMultilevel"/>
    <w:tmpl w:val="8B0E041C"/>
    <w:lvl w:ilvl="0" w:tplc="0F628078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696916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D5D3E"/>
    <w:multiLevelType w:val="hybridMultilevel"/>
    <w:tmpl w:val="C99CF6CE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7E71DBC"/>
    <w:multiLevelType w:val="hybridMultilevel"/>
    <w:tmpl w:val="E7041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3C7C4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D0E3A"/>
    <w:multiLevelType w:val="multilevel"/>
    <w:tmpl w:val="D3F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9AB56C5"/>
    <w:multiLevelType w:val="hybridMultilevel"/>
    <w:tmpl w:val="7CAE9758"/>
    <w:lvl w:ilvl="0" w:tplc="671E56AC">
      <w:start w:val="8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7D238D"/>
    <w:multiLevelType w:val="hybridMultilevel"/>
    <w:tmpl w:val="935CB774"/>
    <w:lvl w:ilvl="0" w:tplc="6CAED55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066302A"/>
    <w:multiLevelType w:val="multilevel"/>
    <w:tmpl w:val="D9D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34A7332"/>
    <w:multiLevelType w:val="hybridMultilevel"/>
    <w:tmpl w:val="465EF218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C02114"/>
    <w:multiLevelType w:val="multilevel"/>
    <w:tmpl w:val="51F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80C1A9A"/>
    <w:multiLevelType w:val="hybridMultilevel"/>
    <w:tmpl w:val="9642D824"/>
    <w:lvl w:ilvl="0" w:tplc="A00A2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168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C4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A8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A0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ED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C2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3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43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D6278E"/>
    <w:multiLevelType w:val="hybridMultilevel"/>
    <w:tmpl w:val="2EFE3078"/>
    <w:lvl w:ilvl="0" w:tplc="D29C3C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3071F6"/>
    <w:multiLevelType w:val="hybridMultilevel"/>
    <w:tmpl w:val="117E55F0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D525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33C32"/>
    <w:multiLevelType w:val="hybridMultilevel"/>
    <w:tmpl w:val="1B6A03FA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4D6E33"/>
    <w:multiLevelType w:val="hybridMultilevel"/>
    <w:tmpl w:val="DE145BD4"/>
    <w:lvl w:ilvl="0" w:tplc="405A0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D6D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69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7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07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0D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88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B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05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E2670C"/>
    <w:multiLevelType w:val="hybridMultilevel"/>
    <w:tmpl w:val="61AC9D44"/>
    <w:lvl w:ilvl="0" w:tplc="D04A3A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84CC3"/>
    <w:multiLevelType w:val="hybridMultilevel"/>
    <w:tmpl w:val="E38E497A"/>
    <w:lvl w:ilvl="0" w:tplc="3D7E7A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8618F7"/>
    <w:multiLevelType w:val="hybridMultilevel"/>
    <w:tmpl w:val="F3A4A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8E2B88"/>
    <w:multiLevelType w:val="hybridMultilevel"/>
    <w:tmpl w:val="DC70318C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5873186">
    <w:abstractNumId w:val="0"/>
  </w:num>
  <w:num w:numId="2" w16cid:durableId="141238014">
    <w:abstractNumId w:val="8"/>
  </w:num>
  <w:num w:numId="3" w16cid:durableId="1497919371">
    <w:abstractNumId w:val="15"/>
  </w:num>
  <w:num w:numId="4" w16cid:durableId="1924415064">
    <w:abstractNumId w:val="17"/>
  </w:num>
  <w:num w:numId="5" w16cid:durableId="1419136595">
    <w:abstractNumId w:val="20"/>
  </w:num>
  <w:num w:numId="6" w16cid:durableId="37635347">
    <w:abstractNumId w:val="21"/>
  </w:num>
  <w:num w:numId="7" w16cid:durableId="609433625">
    <w:abstractNumId w:val="27"/>
  </w:num>
  <w:num w:numId="8" w16cid:durableId="1170566350">
    <w:abstractNumId w:val="50"/>
  </w:num>
  <w:num w:numId="9" w16cid:durableId="2102138939">
    <w:abstractNumId w:val="32"/>
  </w:num>
  <w:num w:numId="10" w16cid:durableId="2025933754">
    <w:abstractNumId w:val="29"/>
  </w:num>
  <w:num w:numId="11" w16cid:durableId="1331980443">
    <w:abstractNumId w:val="39"/>
  </w:num>
  <w:num w:numId="12" w16cid:durableId="814219440">
    <w:abstractNumId w:val="19"/>
  </w:num>
  <w:num w:numId="13" w16cid:durableId="1126311823">
    <w:abstractNumId w:val="45"/>
  </w:num>
  <w:num w:numId="14" w16cid:durableId="809246587">
    <w:abstractNumId w:val="16"/>
  </w:num>
  <w:num w:numId="15" w16cid:durableId="1149520969">
    <w:abstractNumId w:val="42"/>
  </w:num>
  <w:num w:numId="16" w16cid:durableId="1558928678">
    <w:abstractNumId w:val="37"/>
  </w:num>
  <w:num w:numId="17" w16cid:durableId="1384135932">
    <w:abstractNumId w:val="22"/>
  </w:num>
  <w:num w:numId="18" w16cid:durableId="1392538141">
    <w:abstractNumId w:val="41"/>
  </w:num>
  <w:num w:numId="19" w16cid:durableId="152377693">
    <w:abstractNumId w:val="47"/>
  </w:num>
  <w:num w:numId="20" w16cid:durableId="1013609093">
    <w:abstractNumId w:val="46"/>
  </w:num>
  <w:num w:numId="21" w16cid:durableId="831019253">
    <w:abstractNumId w:val="24"/>
  </w:num>
  <w:num w:numId="22" w16cid:durableId="1901213702">
    <w:abstractNumId w:val="48"/>
  </w:num>
  <w:num w:numId="23" w16cid:durableId="79644102">
    <w:abstractNumId w:val="23"/>
  </w:num>
  <w:num w:numId="24" w16cid:durableId="1961495233">
    <w:abstractNumId w:val="30"/>
  </w:num>
  <w:num w:numId="25" w16cid:durableId="1258907788">
    <w:abstractNumId w:val="18"/>
  </w:num>
  <w:num w:numId="26" w16cid:durableId="1859852501">
    <w:abstractNumId w:val="25"/>
  </w:num>
  <w:num w:numId="27" w16cid:durableId="1899169700">
    <w:abstractNumId w:val="33"/>
  </w:num>
  <w:num w:numId="28" w16cid:durableId="953169627">
    <w:abstractNumId w:val="28"/>
  </w:num>
  <w:num w:numId="29" w16cid:durableId="1983147334">
    <w:abstractNumId w:val="49"/>
  </w:num>
  <w:num w:numId="30" w16cid:durableId="298153265">
    <w:abstractNumId w:val="26"/>
  </w:num>
  <w:num w:numId="31" w16cid:durableId="877162287">
    <w:abstractNumId w:val="31"/>
  </w:num>
  <w:num w:numId="32" w16cid:durableId="180121990">
    <w:abstractNumId w:val="34"/>
  </w:num>
  <w:num w:numId="33" w16cid:durableId="829178153">
    <w:abstractNumId w:val="43"/>
  </w:num>
  <w:num w:numId="34" w16cid:durableId="1713193799">
    <w:abstractNumId w:val="36"/>
  </w:num>
  <w:num w:numId="35" w16cid:durableId="575020926">
    <w:abstractNumId w:val="44"/>
  </w:num>
  <w:num w:numId="36" w16cid:durableId="1879202089">
    <w:abstractNumId w:val="35"/>
  </w:num>
  <w:num w:numId="37" w16cid:durableId="489365751">
    <w:abstractNumId w:val="38"/>
  </w:num>
  <w:num w:numId="38" w16cid:durableId="538979480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5D"/>
    <w:rsid w:val="0000086D"/>
    <w:rsid w:val="0000186C"/>
    <w:rsid w:val="00002D54"/>
    <w:rsid w:val="000031B7"/>
    <w:rsid w:val="0000448F"/>
    <w:rsid w:val="0000470C"/>
    <w:rsid w:val="00005231"/>
    <w:rsid w:val="0000526E"/>
    <w:rsid w:val="000059D6"/>
    <w:rsid w:val="00007062"/>
    <w:rsid w:val="000101F4"/>
    <w:rsid w:val="000120D6"/>
    <w:rsid w:val="0001325A"/>
    <w:rsid w:val="00013708"/>
    <w:rsid w:val="00014A58"/>
    <w:rsid w:val="00014DE1"/>
    <w:rsid w:val="00016253"/>
    <w:rsid w:val="00016C89"/>
    <w:rsid w:val="00016D18"/>
    <w:rsid w:val="00020DC7"/>
    <w:rsid w:val="00021589"/>
    <w:rsid w:val="00022CE3"/>
    <w:rsid w:val="0002377B"/>
    <w:rsid w:val="0002473A"/>
    <w:rsid w:val="00024AF7"/>
    <w:rsid w:val="00030EDA"/>
    <w:rsid w:val="0003149D"/>
    <w:rsid w:val="00031C59"/>
    <w:rsid w:val="00032847"/>
    <w:rsid w:val="00032D6E"/>
    <w:rsid w:val="00033097"/>
    <w:rsid w:val="00034F50"/>
    <w:rsid w:val="0003640C"/>
    <w:rsid w:val="00036CAE"/>
    <w:rsid w:val="00037578"/>
    <w:rsid w:val="00037AB0"/>
    <w:rsid w:val="00040BE2"/>
    <w:rsid w:val="0004303A"/>
    <w:rsid w:val="00044D74"/>
    <w:rsid w:val="00045248"/>
    <w:rsid w:val="00045C9D"/>
    <w:rsid w:val="0004682C"/>
    <w:rsid w:val="000518B8"/>
    <w:rsid w:val="00051FE2"/>
    <w:rsid w:val="00052CA6"/>
    <w:rsid w:val="00052F04"/>
    <w:rsid w:val="00056087"/>
    <w:rsid w:val="00057614"/>
    <w:rsid w:val="00057CF0"/>
    <w:rsid w:val="000600C4"/>
    <w:rsid w:val="00061F69"/>
    <w:rsid w:val="000640DF"/>
    <w:rsid w:val="000654C1"/>
    <w:rsid w:val="00066644"/>
    <w:rsid w:val="000679E6"/>
    <w:rsid w:val="00067DC5"/>
    <w:rsid w:val="00070778"/>
    <w:rsid w:val="000712C9"/>
    <w:rsid w:val="000727FB"/>
    <w:rsid w:val="0007286B"/>
    <w:rsid w:val="00073CBD"/>
    <w:rsid w:val="00074DDE"/>
    <w:rsid w:val="00076043"/>
    <w:rsid w:val="00076D5D"/>
    <w:rsid w:val="00077368"/>
    <w:rsid w:val="000776AA"/>
    <w:rsid w:val="00077A51"/>
    <w:rsid w:val="00081A13"/>
    <w:rsid w:val="00082CF2"/>
    <w:rsid w:val="000831B3"/>
    <w:rsid w:val="00084CC4"/>
    <w:rsid w:val="0008687C"/>
    <w:rsid w:val="00087871"/>
    <w:rsid w:val="000934CC"/>
    <w:rsid w:val="00093CCC"/>
    <w:rsid w:val="00095D97"/>
    <w:rsid w:val="00096088"/>
    <w:rsid w:val="000961AE"/>
    <w:rsid w:val="000A099C"/>
    <w:rsid w:val="000A3E02"/>
    <w:rsid w:val="000A3F9E"/>
    <w:rsid w:val="000A5111"/>
    <w:rsid w:val="000A6104"/>
    <w:rsid w:val="000A6B54"/>
    <w:rsid w:val="000B5B67"/>
    <w:rsid w:val="000B5E26"/>
    <w:rsid w:val="000B706F"/>
    <w:rsid w:val="000B7170"/>
    <w:rsid w:val="000C1ACC"/>
    <w:rsid w:val="000C1DB9"/>
    <w:rsid w:val="000C2FE2"/>
    <w:rsid w:val="000C5221"/>
    <w:rsid w:val="000C78B0"/>
    <w:rsid w:val="000D13E9"/>
    <w:rsid w:val="000D143F"/>
    <w:rsid w:val="000D222C"/>
    <w:rsid w:val="000D246B"/>
    <w:rsid w:val="000D68A4"/>
    <w:rsid w:val="000D691B"/>
    <w:rsid w:val="000D6F8C"/>
    <w:rsid w:val="000D70D5"/>
    <w:rsid w:val="000D7759"/>
    <w:rsid w:val="000E067F"/>
    <w:rsid w:val="000E1204"/>
    <w:rsid w:val="000E1F29"/>
    <w:rsid w:val="000E3BEA"/>
    <w:rsid w:val="000E4C3F"/>
    <w:rsid w:val="000E5F32"/>
    <w:rsid w:val="000F060F"/>
    <w:rsid w:val="000F079B"/>
    <w:rsid w:val="000F14B7"/>
    <w:rsid w:val="000F2560"/>
    <w:rsid w:val="000F29A8"/>
    <w:rsid w:val="000F3272"/>
    <w:rsid w:val="000F6044"/>
    <w:rsid w:val="000F7543"/>
    <w:rsid w:val="00101131"/>
    <w:rsid w:val="00103B6C"/>
    <w:rsid w:val="00105975"/>
    <w:rsid w:val="00107A2E"/>
    <w:rsid w:val="00107C49"/>
    <w:rsid w:val="00111A7D"/>
    <w:rsid w:val="001130AF"/>
    <w:rsid w:val="00113616"/>
    <w:rsid w:val="001159B7"/>
    <w:rsid w:val="00120A36"/>
    <w:rsid w:val="00122F85"/>
    <w:rsid w:val="001240AA"/>
    <w:rsid w:val="00124580"/>
    <w:rsid w:val="0012512A"/>
    <w:rsid w:val="00125832"/>
    <w:rsid w:val="00126CA0"/>
    <w:rsid w:val="00126E3A"/>
    <w:rsid w:val="00127AD1"/>
    <w:rsid w:val="00131263"/>
    <w:rsid w:val="00131AFD"/>
    <w:rsid w:val="0013356E"/>
    <w:rsid w:val="00135A97"/>
    <w:rsid w:val="0013775E"/>
    <w:rsid w:val="00141232"/>
    <w:rsid w:val="00141574"/>
    <w:rsid w:val="00142766"/>
    <w:rsid w:val="00142841"/>
    <w:rsid w:val="0014622D"/>
    <w:rsid w:val="001469E2"/>
    <w:rsid w:val="00152376"/>
    <w:rsid w:val="00152DCE"/>
    <w:rsid w:val="00154B4E"/>
    <w:rsid w:val="00154D54"/>
    <w:rsid w:val="00155339"/>
    <w:rsid w:val="001564A8"/>
    <w:rsid w:val="00156597"/>
    <w:rsid w:val="00161442"/>
    <w:rsid w:val="00161760"/>
    <w:rsid w:val="001626EF"/>
    <w:rsid w:val="0016453A"/>
    <w:rsid w:val="00165395"/>
    <w:rsid w:val="001653B8"/>
    <w:rsid w:val="0016608C"/>
    <w:rsid w:val="00166C61"/>
    <w:rsid w:val="00171D9B"/>
    <w:rsid w:val="00172155"/>
    <w:rsid w:val="00174E9D"/>
    <w:rsid w:val="001820EB"/>
    <w:rsid w:val="0018212A"/>
    <w:rsid w:val="00183CF5"/>
    <w:rsid w:val="00185A8F"/>
    <w:rsid w:val="00185CBC"/>
    <w:rsid w:val="001900CF"/>
    <w:rsid w:val="00190ABA"/>
    <w:rsid w:val="001936F8"/>
    <w:rsid w:val="001937B9"/>
    <w:rsid w:val="001944D9"/>
    <w:rsid w:val="00194E92"/>
    <w:rsid w:val="00196EEC"/>
    <w:rsid w:val="001A7A39"/>
    <w:rsid w:val="001B0794"/>
    <w:rsid w:val="001B1430"/>
    <w:rsid w:val="001B1DAE"/>
    <w:rsid w:val="001B20F4"/>
    <w:rsid w:val="001B65F6"/>
    <w:rsid w:val="001B6FEC"/>
    <w:rsid w:val="001B7643"/>
    <w:rsid w:val="001C0812"/>
    <w:rsid w:val="001C0F8E"/>
    <w:rsid w:val="001C0FE2"/>
    <w:rsid w:val="001C65D1"/>
    <w:rsid w:val="001C6AD2"/>
    <w:rsid w:val="001C7FB2"/>
    <w:rsid w:val="001D0E8A"/>
    <w:rsid w:val="001D1108"/>
    <w:rsid w:val="001D1507"/>
    <w:rsid w:val="001D1833"/>
    <w:rsid w:val="001D3396"/>
    <w:rsid w:val="001D4F1E"/>
    <w:rsid w:val="001D62C3"/>
    <w:rsid w:val="001D6619"/>
    <w:rsid w:val="001D6F95"/>
    <w:rsid w:val="001D72A9"/>
    <w:rsid w:val="001D7813"/>
    <w:rsid w:val="001D7D09"/>
    <w:rsid w:val="001E1532"/>
    <w:rsid w:val="001E3BCE"/>
    <w:rsid w:val="001E53DF"/>
    <w:rsid w:val="001E5B20"/>
    <w:rsid w:val="001E7D12"/>
    <w:rsid w:val="001F0329"/>
    <w:rsid w:val="001F0739"/>
    <w:rsid w:val="001F1160"/>
    <w:rsid w:val="001F46F3"/>
    <w:rsid w:val="001F4EE6"/>
    <w:rsid w:val="001F5809"/>
    <w:rsid w:val="001F63D1"/>
    <w:rsid w:val="0020164F"/>
    <w:rsid w:val="00202E16"/>
    <w:rsid w:val="00204CFA"/>
    <w:rsid w:val="002051CB"/>
    <w:rsid w:val="00205C27"/>
    <w:rsid w:val="00207A0D"/>
    <w:rsid w:val="002106C6"/>
    <w:rsid w:val="00211CEA"/>
    <w:rsid w:val="00211F48"/>
    <w:rsid w:val="00213250"/>
    <w:rsid w:val="00213885"/>
    <w:rsid w:val="00214427"/>
    <w:rsid w:val="002163F2"/>
    <w:rsid w:val="00217D21"/>
    <w:rsid w:val="00220468"/>
    <w:rsid w:val="00222544"/>
    <w:rsid w:val="00222D77"/>
    <w:rsid w:val="00223A6D"/>
    <w:rsid w:val="00223C3D"/>
    <w:rsid w:val="002254D9"/>
    <w:rsid w:val="002309F8"/>
    <w:rsid w:val="00230CE6"/>
    <w:rsid w:val="002326CF"/>
    <w:rsid w:val="0024140A"/>
    <w:rsid w:val="00245247"/>
    <w:rsid w:val="002455CE"/>
    <w:rsid w:val="00246050"/>
    <w:rsid w:val="00246080"/>
    <w:rsid w:val="00250478"/>
    <w:rsid w:val="00250EB3"/>
    <w:rsid w:val="00251CCA"/>
    <w:rsid w:val="00256114"/>
    <w:rsid w:val="0025648F"/>
    <w:rsid w:val="00257579"/>
    <w:rsid w:val="00261B57"/>
    <w:rsid w:val="00262CFE"/>
    <w:rsid w:val="00262F10"/>
    <w:rsid w:val="00267B99"/>
    <w:rsid w:val="0027175D"/>
    <w:rsid w:val="00271787"/>
    <w:rsid w:val="002730E2"/>
    <w:rsid w:val="0027391C"/>
    <w:rsid w:val="00274B46"/>
    <w:rsid w:val="002755F6"/>
    <w:rsid w:val="00281BA9"/>
    <w:rsid w:val="00283CFB"/>
    <w:rsid w:val="002843D7"/>
    <w:rsid w:val="002852D3"/>
    <w:rsid w:val="00286669"/>
    <w:rsid w:val="00290073"/>
    <w:rsid w:val="002920EE"/>
    <w:rsid w:val="00293731"/>
    <w:rsid w:val="002944EC"/>
    <w:rsid w:val="002965B3"/>
    <w:rsid w:val="002967FC"/>
    <w:rsid w:val="0029728C"/>
    <w:rsid w:val="002A0425"/>
    <w:rsid w:val="002A39A2"/>
    <w:rsid w:val="002A3E9B"/>
    <w:rsid w:val="002A4ED4"/>
    <w:rsid w:val="002A57D4"/>
    <w:rsid w:val="002A7E5E"/>
    <w:rsid w:val="002B08B0"/>
    <w:rsid w:val="002B0AC9"/>
    <w:rsid w:val="002B33AC"/>
    <w:rsid w:val="002B6FF1"/>
    <w:rsid w:val="002B7205"/>
    <w:rsid w:val="002C0C2C"/>
    <w:rsid w:val="002C128D"/>
    <w:rsid w:val="002C1C34"/>
    <w:rsid w:val="002C2522"/>
    <w:rsid w:val="002C3AA9"/>
    <w:rsid w:val="002C45B1"/>
    <w:rsid w:val="002C4F07"/>
    <w:rsid w:val="002C6CB8"/>
    <w:rsid w:val="002C6EE9"/>
    <w:rsid w:val="002D0B39"/>
    <w:rsid w:val="002D32BD"/>
    <w:rsid w:val="002D388B"/>
    <w:rsid w:val="002D3BA1"/>
    <w:rsid w:val="002D442B"/>
    <w:rsid w:val="002D61EE"/>
    <w:rsid w:val="002D65CC"/>
    <w:rsid w:val="002D6E39"/>
    <w:rsid w:val="002E04B8"/>
    <w:rsid w:val="002E09A3"/>
    <w:rsid w:val="002E2B5A"/>
    <w:rsid w:val="002E3B65"/>
    <w:rsid w:val="002E4CC7"/>
    <w:rsid w:val="002E7A47"/>
    <w:rsid w:val="002F0DE8"/>
    <w:rsid w:val="002F1C52"/>
    <w:rsid w:val="002F4319"/>
    <w:rsid w:val="002F4D2E"/>
    <w:rsid w:val="002F705C"/>
    <w:rsid w:val="002F7D51"/>
    <w:rsid w:val="0030081C"/>
    <w:rsid w:val="00304491"/>
    <w:rsid w:val="003062B0"/>
    <w:rsid w:val="00307354"/>
    <w:rsid w:val="00312A3F"/>
    <w:rsid w:val="0031338F"/>
    <w:rsid w:val="0031345A"/>
    <w:rsid w:val="00314A97"/>
    <w:rsid w:val="00314B19"/>
    <w:rsid w:val="00314FB5"/>
    <w:rsid w:val="00315E38"/>
    <w:rsid w:val="00316D7F"/>
    <w:rsid w:val="00320006"/>
    <w:rsid w:val="00320D83"/>
    <w:rsid w:val="00323EBA"/>
    <w:rsid w:val="00324588"/>
    <w:rsid w:val="00325AB8"/>
    <w:rsid w:val="0032682B"/>
    <w:rsid w:val="00327594"/>
    <w:rsid w:val="00327C2E"/>
    <w:rsid w:val="0033426C"/>
    <w:rsid w:val="00334446"/>
    <w:rsid w:val="00334B30"/>
    <w:rsid w:val="00336515"/>
    <w:rsid w:val="00337838"/>
    <w:rsid w:val="0034229B"/>
    <w:rsid w:val="00342D3D"/>
    <w:rsid w:val="00343BA5"/>
    <w:rsid w:val="00344740"/>
    <w:rsid w:val="00344FC8"/>
    <w:rsid w:val="00346F73"/>
    <w:rsid w:val="003502C5"/>
    <w:rsid w:val="0035065F"/>
    <w:rsid w:val="00351779"/>
    <w:rsid w:val="0035268E"/>
    <w:rsid w:val="0035396B"/>
    <w:rsid w:val="00354454"/>
    <w:rsid w:val="00356AD9"/>
    <w:rsid w:val="00357380"/>
    <w:rsid w:val="00357885"/>
    <w:rsid w:val="003619B8"/>
    <w:rsid w:val="00361D91"/>
    <w:rsid w:val="0036200D"/>
    <w:rsid w:val="00363B79"/>
    <w:rsid w:val="00365FB5"/>
    <w:rsid w:val="003664BA"/>
    <w:rsid w:val="0036703E"/>
    <w:rsid w:val="00367276"/>
    <w:rsid w:val="00372929"/>
    <w:rsid w:val="0037321C"/>
    <w:rsid w:val="00374189"/>
    <w:rsid w:val="00374AAF"/>
    <w:rsid w:val="003761EB"/>
    <w:rsid w:val="00377118"/>
    <w:rsid w:val="00382A9A"/>
    <w:rsid w:val="0038309D"/>
    <w:rsid w:val="00383FDC"/>
    <w:rsid w:val="00387BBF"/>
    <w:rsid w:val="0039024C"/>
    <w:rsid w:val="003912B1"/>
    <w:rsid w:val="003914E3"/>
    <w:rsid w:val="00392EAC"/>
    <w:rsid w:val="00395B46"/>
    <w:rsid w:val="0039621E"/>
    <w:rsid w:val="00397DF6"/>
    <w:rsid w:val="003A1EA0"/>
    <w:rsid w:val="003A250A"/>
    <w:rsid w:val="003A7126"/>
    <w:rsid w:val="003B3BF0"/>
    <w:rsid w:val="003B4675"/>
    <w:rsid w:val="003B66B9"/>
    <w:rsid w:val="003C2D43"/>
    <w:rsid w:val="003C35CD"/>
    <w:rsid w:val="003C3BDD"/>
    <w:rsid w:val="003C3CE5"/>
    <w:rsid w:val="003C420E"/>
    <w:rsid w:val="003C451A"/>
    <w:rsid w:val="003C5436"/>
    <w:rsid w:val="003C5626"/>
    <w:rsid w:val="003C7027"/>
    <w:rsid w:val="003D320E"/>
    <w:rsid w:val="003D5ACF"/>
    <w:rsid w:val="003D5DA2"/>
    <w:rsid w:val="003D7156"/>
    <w:rsid w:val="003D7C05"/>
    <w:rsid w:val="003E164C"/>
    <w:rsid w:val="003E21AC"/>
    <w:rsid w:val="003E2469"/>
    <w:rsid w:val="003E318D"/>
    <w:rsid w:val="003E3EC5"/>
    <w:rsid w:val="003E49A2"/>
    <w:rsid w:val="003E59F3"/>
    <w:rsid w:val="003F1E9E"/>
    <w:rsid w:val="003F231E"/>
    <w:rsid w:val="003F38D0"/>
    <w:rsid w:val="003F44F3"/>
    <w:rsid w:val="003F567F"/>
    <w:rsid w:val="003F6E8D"/>
    <w:rsid w:val="003F7F41"/>
    <w:rsid w:val="00400AAE"/>
    <w:rsid w:val="00403472"/>
    <w:rsid w:val="00410560"/>
    <w:rsid w:val="004124E8"/>
    <w:rsid w:val="004147B0"/>
    <w:rsid w:val="00415D4C"/>
    <w:rsid w:val="00416224"/>
    <w:rsid w:val="004215BB"/>
    <w:rsid w:val="00421A25"/>
    <w:rsid w:val="00421C0A"/>
    <w:rsid w:val="00421C50"/>
    <w:rsid w:val="004325BF"/>
    <w:rsid w:val="004337FD"/>
    <w:rsid w:val="00433990"/>
    <w:rsid w:val="004352AD"/>
    <w:rsid w:val="00442DC4"/>
    <w:rsid w:val="00444D39"/>
    <w:rsid w:val="00445F33"/>
    <w:rsid w:val="0044657A"/>
    <w:rsid w:val="00446830"/>
    <w:rsid w:val="0045061A"/>
    <w:rsid w:val="004511AE"/>
    <w:rsid w:val="00451504"/>
    <w:rsid w:val="00451C15"/>
    <w:rsid w:val="00452C52"/>
    <w:rsid w:val="00453339"/>
    <w:rsid w:val="0045383E"/>
    <w:rsid w:val="0046080D"/>
    <w:rsid w:val="00464D55"/>
    <w:rsid w:val="00465511"/>
    <w:rsid w:val="0046696F"/>
    <w:rsid w:val="00467156"/>
    <w:rsid w:val="00472BCD"/>
    <w:rsid w:val="004747AD"/>
    <w:rsid w:val="004747ED"/>
    <w:rsid w:val="004749AA"/>
    <w:rsid w:val="00476D1B"/>
    <w:rsid w:val="004770F9"/>
    <w:rsid w:val="00481995"/>
    <w:rsid w:val="00482E42"/>
    <w:rsid w:val="004837D9"/>
    <w:rsid w:val="004837DC"/>
    <w:rsid w:val="0048384E"/>
    <w:rsid w:val="00483D94"/>
    <w:rsid w:val="004848D7"/>
    <w:rsid w:val="00485BC4"/>
    <w:rsid w:val="004865F3"/>
    <w:rsid w:val="004877F8"/>
    <w:rsid w:val="00491837"/>
    <w:rsid w:val="00493522"/>
    <w:rsid w:val="004935C0"/>
    <w:rsid w:val="00494744"/>
    <w:rsid w:val="0049490D"/>
    <w:rsid w:val="00495F7D"/>
    <w:rsid w:val="004968F3"/>
    <w:rsid w:val="004A0EBC"/>
    <w:rsid w:val="004A2584"/>
    <w:rsid w:val="004A2E1F"/>
    <w:rsid w:val="004A3F43"/>
    <w:rsid w:val="004A5C6A"/>
    <w:rsid w:val="004A7672"/>
    <w:rsid w:val="004B19DF"/>
    <w:rsid w:val="004B2383"/>
    <w:rsid w:val="004B2CCD"/>
    <w:rsid w:val="004B3162"/>
    <w:rsid w:val="004B5623"/>
    <w:rsid w:val="004B5D5B"/>
    <w:rsid w:val="004B626D"/>
    <w:rsid w:val="004B7077"/>
    <w:rsid w:val="004B79C5"/>
    <w:rsid w:val="004C22DD"/>
    <w:rsid w:val="004C289D"/>
    <w:rsid w:val="004C3B80"/>
    <w:rsid w:val="004C4E88"/>
    <w:rsid w:val="004C5B2D"/>
    <w:rsid w:val="004D0A49"/>
    <w:rsid w:val="004D1054"/>
    <w:rsid w:val="004D18FA"/>
    <w:rsid w:val="004D1C8B"/>
    <w:rsid w:val="004D2F8A"/>
    <w:rsid w:val="004D35E1"/>
    <w:rsid w:val="004D38FE"/>
    <w:rsid w:val="004D42D6"/>
    <w:rsid w:val="004D6279"/>
    <w:rsid w:val="004D7CF6"/>
    <w:rsid w:val="004E0F5E"/>
    <w:rsid w:val="004E38F2"/>
    <w:rsid w:val="004E3BF3"/>
    <w:rsid w:val="004F07FE"/>
    <w:rsid w:val="004F0E16"/>
    <w:rsid w:val="004F11AC"/>
    <w:rsid w:val="004F17EB"/>
    <w:rsid w:val="004F42DB"/>
    <w:rsid w:val="004F4952"/>
    <w:rsid w:val="004F7120"/>
    <w:rsid w:val="004F766D"/>
    <w:rsid w:val="004F7DD4"/>
    <w:rsid w:val="0050053B"/>
    <w:rsid w:val="0050310B"/>
    <w:rsid w:val="0050348D"/>
    <w:rsid w:val="005048F4"/>
    <w:rsid w:val="00505464"/>
    <w:rsid w:val="00506E80"/>
    <w:rsid w:val="00507908"/>
    <w:rsid w:val="00510D96"/>
    <w:rsid w:val="005112BC"/>
    <w:rsid w:val="005117F0"/>
    <w:rsid w:val="005123C3"/>
    <w:rsid w:val="005140FF"/>
    <w:rsid w:val="005142BC"/>
    <w:rsid w:val="00522B0C"/>
    <w:rsid w:val="00522F39"/>
    <w:rsid w:val="00523D26"/>
    <w:rsid w:val="00524448"/>
    <w:rsid w:val="00526AB3"/>
    <w:rsid w:val="0052770B"/>
    <w:rsid w:val="00530822"/>
    <w:rsid w:val="00530D97"/>
    <w:rsid w:val="0053276F"/>
    <w:rsid w:val="00532BF0"/>
    <w:rsid w:val="00535955"/>
    <w:rsid w:val="005404CB"/>
    <w:rsid w:val="00543E25"/>
    <w:rsid w:val="00543F52"/>
    <w:rsid w:val="0054655F"/>
    <w:rsid w:val="00551371"/>
    <w:rsid w:val="00552B65"/>
    <w:rsid w:val="00553497"/>
    <w:rsid w:val="00556E72"/>
    <w:rsid w:val="005576A6"/>
    <w:rsid w:val="00561B2D"/>
    <w:rsid w:val="0056215D"/>
    <w:rsid w:val="00562BC6"/>
    <w:rsid w:val="0056320F"/>
    <w:rsid w:val="00563521"/>
    <w:rsid w:val="00567B0A"/>
    <w:rsid w:val="00567D16"/>
    <w:rsid w:val="00567EFE"/>
    <w:rsid w:val="005703E6"/>
    <w:rsid w:val="00572200"/>
    <w:rsid w:val="00572B27"/>
    <w:rsid w:val="00574DC1"/>
    <w:rsid w:val="00577EED"/>
    <w:rsid w:val="005815DC"/>
    <w:rsid w:val="005819F1"/>
    <w:rsid w:val="00581AD4"/>
    <w:rsid w:val="00583918"/>
    <w:rsid w:val="00583E08"/>
    <w:rsid w:val="00584995"/>
    <w:rsid w:val="00584F1E"/>
    <w:rsid w:val="00585866"/>
    <w:rsid w:val="005877D1"/>
    <w:rsid w:val="00590389"/>
    <w:rsid w:val="005907F8"/>
    <w:rsid w:val="00592251"/>
    <w:rsid w:val="005947C1"/>
    <w:rsid w:val="00595B57"/>
    <w:rsid w:val="00595E26"/>
    <w:rsid w:val="00596A8F"/>
    <w:rsid w:val="005A0B88"/>
    <w:rsid w:val="005A1FAA"/>
    <w:rsid w:val="005A47DD"/>
    <w:rsid w:val="005A60E8"/>
    <w:rsid w:val="005A6137"/>
    <w:rsid w:val="005A63F3"/>
    <w:rsid w:val="005B1162"/>
    <w:rsid w:val="005B23CD"/>
    <w:rsid w:val="005B26C9"/>
    <w:rsid w:val="005B279A"/>
    <w:rsid w:val="005B3573"/>
    <w:rsid w:val="005B617D"/>
    <w:rsid w:val="005B6339"/>
    <w:rsid w:val="005C03FD"/>
    <w:rsid w:val="005C10B6"/>
    <w:rsid w:val="005C4A9F"/>
    <w:rsid w:val="005C5227"/>
    <w:rsid w:val="005C5E22"/>
    <w:rsid w:val="005C6C27"/>
    <w:rsid w:val="005C6DA4"/>
    <w:rsid w:val="005C79A7"/>
    <w:rsid w:val="005D0FC2"/>
    <w:rsid w:val="005D27ED"/>
    <w:rsid w:val="005D3975"/>
    <w:rsid w:val="005D46E5"/>
    <w:rsid w:val="005D4A79"/>
    <w:rsid w:val="005D6331"/>
    <w:rsid w:val="005D71D8"/>
    <w:rsid w:val="005D74C5"/>
    <w:rsid w:val="005E2ED3"/>
    <w:rsid w:val="005E426A"/>
    <w:rsid w:val="005E45D3"/>
    <w:rsid w:val="005E6431"/>
    <w:rsid w:val="005E6D97"/>
    <w:rsid w:val="005F1A22"/>
    <w:rsid w:val="005F4870"/>
    <w:rsid w:val="005F75C4"/>
    <w:rsid w:val="005F7B71"/>
    <w:rsid w:val="005F7C21"/>
    <w:rsid w:val="00600A1D"/>
    <w:rsid w:val="00600D77"/>
    <w:rsid w:val="00601D04"/>
    <w:rsid w:val="00602B95"/>
    <w:rsid w:val="00603F88"/>
    <w:rsid w:val="00604B8B"/>
    <w:rsid w:val="00604D35"/>
    <w:rsid w:val="00604F92"/>
    <w:rsid w:val="0061083C"/>
    <w:rsid w:val="0061101E"/>
    <w:rsid w:val="00612843"/>
    <w:rsid w:val="00616174"/>
    <w:rsid w:val="00616B29"/>
    <w:rsid w:val="00617181"/>
    <w:rsid w:val="006210DE"/>
    <w:rsid w:val="00622E93"/>
    <w:rsid w:val="00623153"/>
    <w:rsid w:val="00623A2A"/>
    <w:rsid w:val="00626BDB"/>
    <w:rsid w:val="00636056"/>
    <w:rsid w:val="00643027"/>
    <w:rsid w:val="006433B9"/>
    <w:rsid w:val="00644047"/>
    <w:rsid w:val="00644F3C"/>
    <w:rsid w:val="00645A98"/>
    <w:rsid w:val="00646A4C"/>
    <w:rsid w:val="00646CBF"/>
    <w:rsid w:val="006474B2"/>
    <w:rsid w:val="0065172C"/>
    <w:rsid w:val="00652674"/>
    <w:rsid w:val="00652A1C"/>
    <w:rsid w:val="00657CC3"/>
    <w:rsid w:val="006615B2"/>
    <w:rsid w:val="00661A63"/>
    <w:rsid w:val="00662954"/>
    <w:rsid w:val="006630F8"/>
    <w:rsid w:val="006632E9"/>
    <w:rsid w:val="00665554"/>
    <w:rsid w:val="006705A6"/>
    <w:rsid w:val="00670E91"/>
    <w:rsid w:val="006742AB"/>
    <w:rsid w:val="006753EA"/>
    <w:rsid w:val="00677F25"/>
    <w:rsid w:val="00680491"/>
    <w:rsid w:val="00680DAF"/>
    <w:rsid w:val="00683DE2"/>
    <w:rsid w:val="00684AF1"/>
    <w:rsid w:val="00685B1D"/>
    <w:rsid w:val="00690909"/>
    <w:rsid w:val="00691F7B"/>
    <w:rsid w:val="00692708"/>
    <w:rsid w:val="00693E0A"/>
    <w:rsid w:val="00695608"/>
    <w:rsid w:val="006964E3"/>
    <w:rsid w:val="00697035"/>
    <w:rsid w:val="006A174D"/>
    <w:rsid w:val="006A1C71"/>
    <w:rsid w:val="006A24B7"/>
    <w:rsid w:val="006A4089"/>
    <w:rsid w:val="006A5476"/>
    <w:rsid w:val="006A5B28"/>
    <w:rsid w:val="006A6130"/>
    <w:rsid w:val="006A6DA8"/>
    <w:rsid w:val="006B236A"/>
    <w:rsid w:val="006B24BA"/>
    <w:rsid w:val="006B2532"/>
    <w:rsid w:val="006B433F"/>
    <w:rsid w:val="006B57C1"/>
    <w:rsid w:val="006B6E40"/>
    <w:rsid w:val="006B75E1"/>
    <w:rsid w:val="006C014C"/>
    <w:rsid w:val="006C1500"/>
    <w:rsid w:val="006C19F5"/>
    <w:rsid w:val="006C2E36"/>
    <w:rsid w:val="006C35AD"/>
    <w:rsid w:val="006C3DC0"/>
    <w:rsid w:val="006C4282"/>
    <w:rsid w:val="006C5A13"/>
    <w:rsid w:val="006C79D6"/>
    <w:rsid w:val="006D49FA"/>
    <w:rsid w:val="006D52DE"/>
    <w:rsid w:val="006D5E9B"/>
    <w:rsid w:val="006E06AA"/>
    <w:rsid w:val="006E622F"/>
    <w:rsid w:val="006F17F0"/>
    <w:rsid w:val="006F49C3"/>
    <w:rsid w:val="006F7BD2"/>
    <w:rsid w:val="00703009"/>
    <w:rsid w:val="0070634D"/>
    <w:rsid w:val="00706F2E"/>
    <w:rsid w:val="00707632"/>
    <w:rsid w:val="00711097"/>
    <w:rsid w:val="00712414"/>
    <w:rsid w:val="0071324E"/>
    <w:rsid w:val="007138AD"/>
    <w:rsid w:val="007138D5"/>
    <w:rsid w:val="0072006F"/>
    <w:rsid w:val="00721030"/>
    <w:rsid w:val="007213F0"/>
    <w:rsid w:val="00721CB9"/>
    <w:rsid w:val="00721D1C"/>
    <w:rsid w:val="007263BE"/>
    <w:rsid w:val="00727FC9"/>
    <w:rsid w:val="00730829"/>
    <w:rsid w:val="0073130F"/>
    <w:rsid w:val="00731EA8"/>
    <w:rsid w:val="00732C1D"/>
    <w:rsid w:val="007341DB"/>
    <w:rsid w:val="007349D6"/>
    <w:rsid w:val="00735115"/>
    <w:rsid w:val="007366DC"/>
    <w:rsid w:val="0074409D"/>
    <w:rsid w:val="0074437D"/>
    <w:rsid w:val="00745C00"/>
    <w:rsid w:val="0074630A"/>
    <w:rsid w:val="00747526"/>
    <w:rsid w:val="00747B86"/>
    <w:rsid w:val="00753A51"/>
    <w:rsid w:val="00754A35"/>
    <w:rsid w:val="00754D92"/>
    <w:rsid w:val="00756D7C"/>
    <w:rsid w:val="00756F89"/>
    <w:rsid w:val="00760CC0"/>
    <w:rsid w:val="00761523"/>
    <w:rsid w:val="00762723"/>
    <w:rsid w:val="00763694"/>
    <w:rsid w:val="0076381B"/>
    <w:rsid w:val="00763A85"/>
    <w:rsid w:val="00766A44"/>
    <w:rsid w:val="00766C57"/>
    <w:rsid w:val="007674D9"/>
    <w:rsid w:val="00770C23"/>
    <w:rsid w:val="007718FB"/>
    <w:rsid w:val="00772364"/>
    <w:rsid w:val="00772DD1"/>
    <w:rsid w:val="00774843"/>
    <w:rsid w:val="00774A8C"/>
    <w:rsid w:val="00776426"/>
    <w:rsid w:val="007765B1"/>
    <w:rsid w:val="0077692D"/>
    <w:rsid w:val="007810D6"/>
    <w:rsid w:val="00781421"/>
    <w:rsid w:val="00781A71"/>
    <w:rsid w:val="00783AB0"/>
    <w:rsid w:val="00784282"/>
    <w:rsid w:val="00784ECC"/>
    <w:rsid w:val="00785902"/>
    <w:rsid w:val="0078762B"/>
    <w:rsid w:val="00790241"/>
    <w:rsid w:val="00790356"/>
    <w:rsid w:val="00790444"/>
    <w:rsid w:val="00795580"/>
    <w:rsid w:val="00797CCE"/>
    <w:rsid w:val="007A0BFC"/>
    <w:rsid w:val="007A2391"/>
    <w:rsid w:val="007A2A33"/>
    <w:rsid w:val="007A2C5F"/>
    <w:rsid w:val="007A3195"/>
    <w:rsid w:val="007A5003"/>
    <w:rsid w:val="007A5958"/>
    <w:rsid w:val="007A5F29"/>
    <w:rsid w:val="007B1100"/>
    <w:rsid w:val="007B25CD"/>
    <w:rsid w:val="007B33EB"/>
    <w:rsid w:val="007B3A06"/>
    <w:rsid w:val="007B62CF"/>
    <w:rsid w:val="007B7B11"/>
    <w:rsid w:val="007C0EB3"/>
    <w:rsid w:val="007C1862"/>
    <w:rsid w:val="007C1B02"/>
    <w:rsid w:val="007C1B93"/>
    <w:rsid w:val="007C2884"/>
    <w:rsid w:val="007C3175"/>
    <w:rsid w:val="007C627A"/>
    <w:rsid w:val="007C7528"/>
    <w:rsid w:val="007D0BD1"/>
    <w:rsid w:val="007D2715"/>
    <w:rsid w:val="007E0D97"/>
    <w:rsid w:val="007E3DA4"/>
    <w:rsid w:val="007E4262"/>
    <w:rsid w:val="007E5034"/>
    <w:rsid w:val="007E7078"/>
    <w:rsid w:val="007E724C"/>
    <w:rsid w:val="007E7313"/>
    <w:rsid w:val="007E77E9"/>
    <w:rsid w:val="007F0DEE"/>
    <w:rsid w:val="007F17C8"/>
    <w:rsid w:val="007F2A06"/>
    <w:rsid w:val="007F5C92"/>
    <w:rsid w:val="007F5CB7"/>
    <w:rsid w:val="00801DC5"/>
    <w:rsid w:val="00802BE4"/>
    <w:rsid w:val="0080479D"/>
    <w:rsid w:val="00804FEE"/>
    <w:rsid w:val="00805CEF"/>
    <w:rsid w:val="008105F7"/>
    <w:rsid w:val="00810759"/>
    <w:rsid w:val="0081121C"/>
    <w:rsid w:val="00811420"/>
    <w:rsid w:val="00812C6A"/>
    <w:rsid w:val="00814A96"/>
    <w:rsid w:val="00815478"/>
    <w:rsid w:val="008175EE"/>
    <w:rsid w:val="00822F31"/>
    <w:rsid w:val="00823E64"/>
    <w:rsid w:val="008247EA"/>
    <w:rsid w:val="008260D9"/>
    <w:rsid w:val="00827598"/>
    <w:rsid w:val="0083092B"/>
    <w:rsid w:val="00830EC9"/>
    <w:rsid w:val="008313D7"/>
    <w:rsid w:val="00832873"/>
    <w:rsid w:val="00832FD3"/>
    <w:rsid w:val="00841B6B"/>
    <w:rsid w:val="008423C8"/>
    <w:rsid w:val="008448ED"/>
    <w:rsid w:val="00850F80"/>
    <w:rsid w:val="0085435C"/>
    <w:rsid w:val="00854675"/>
    <w:rsid w:val="0085602F"/>
    <w:rsid w:val="00856E19"/>
    <w:rsid w:val="00857954"/>
    <w:rsid w:val="00857E08"/>
    <w:rsid w:val="00860472"/>
    <w:rsid w:val="00861A7F"/>
    <w:rsid w:val="0086281C"/>
    <w:rsid w:val="008629E3"/>
    <w:rsid w:val="00863634"/>
    <w:rsid w:val="008660DF"/>
    <w:rsid w:val="00866B5D"/>
    <w:rsid w:val="0087135C"/>
    <w:rsid w:val="00871EEE"/>
    <w:rsid w:val="00874351"/>
    <w:rsid w:val="00874EB5"/>
    <w:rsid w:val="00876072"/>
    <w:rsid w:val="0087790E"/>
    <w:rsid w:val="00882405"/>
    <w:rsid w:val="008826CD"/>
    <w:rsid w:val="00883F3B"/>
    <w:rsid w:val="00885E59"/>
    <w:rsid w:val="00886976"/>
    <w:rsid w:val="0088758A"/>
    <w:rsid w:val="00891EE3"/>
    <w:rsid w:val="00892E00"/>
    <w:rsid w:val="00894AB5"/>
    <w:rsid w:val="00896411"/>
    <w:rsid w:val="008A0181"/>
    <w:rsid w:val="008A1245"/>
    <w:rsid w:val="008A1EB4"/>
    <w:rsid w:val="008A3C30"/>
    <w:rsid w:val="008A4441"/>
    <w:rsid w:val="008A50CA"/>
    <w:rsid w:val="008A78B6"/>
    <w:rsid w:val="008B45A8"/>
    <w:rsid w:val="008B6E3F"/>
    <w:rsid w:val="008C444F"/>
    <w:rsid w:val="008C53D9"/>
    <w:rsid w:val="008C58CC"/>
    <w:rsid w:val="008D0901"/>
    <w:rsid w:val="008D2CE3"/>
    <w:rsid w:val="008D43B7"/>
    <w:rsid w:val="008D6CF0"/>
    <w:rsid w:val="008D7794"/>
    <w:rsid w:val="008E024B"/>
    <w:rsid w:val="008E239A"/>
    <w:rsid w:val="008E494C"/>
    <w:rsid w:val="008E5B52"/>
    <w:rsid w:val="008E6F7D"/>
    <w:rsid w:val="008E7DCD"/>
    <w:rsid w:val="008F08B2"/>
    <w:rsid w:val="008F1341"/>
    <w:rsid w:val="008F140C"/>
    <w:rsid w:val="008F147F"/>
    <w:rsid w:val="008F1A95"/>
    <w:rsid w:val="008F1D26"/>
    <w:rsid w:val="008F353A"/>
    <w:rsid w:val="008F617E"/>
    <w:rsid w:val="008F67D7"/>
    <w:rsid w:val="008F7AE6"/>
    <w:rsid w:val="008F7F67"/>
    <w:rsid w:val="00900743"/>
    <w:rsid w:val="00900902"/>
    <w:rsid w:val="00905793"/>
    <w:rsid w:val="00906276"/>
    <w:rsid w:val="009064F8"/>
    <w:rsid w:val="009122C7"/>
    <w:rsid w:val="00916EB3"/>
    <w:rsid w:val="00917C17"/>
    <w:rsid w:val="0092045E"/>
    <w:rsid w:val="00922427"/>
    <w:rsid w:val="0092246E"/>
    <w:rsid w:val="009237F8"/>
    <w:rsid w:val="00924FE8"/>
    <w:rsid w:val="009257E0"/>
    <w:rsid w:val="009259B1"/>
    <w:rsid w:val="00930526"/>
    <w:rsid w:val="00931219"/>
    <w:rsid w:val="00931382"/>
    <w:rsid w:val="00931A8A"/>
    <w:rsid w:val="00935EC1"/>
    <w:rsid w:val="00935F0B"/>
    <w:rsid w:val="00936CBD"/>
    <w:rsid w:val="00940784"/>
    <w:rsid w:val="00940ADF"/>
    <w:rsid w:val="00944215"/>
    <w:rsid w:val="00947039"/>
    <w:rsid w:val="00954929"/>
    <w:rsid w:val="009555AD"/>
    <w:rsid w:val="00957B6B"/>
    <w:rsid w:val="00960860"/>
    <w:rsid w:val="00960BFE"/>
    <w:rsid w:val="009619F8"/>
    <w:rsid w:val="009623A8"/>
    <w:rsid w:val="00962553"/>
    <w:rsid w:val="00963F4C"/>
    <w:rsid w:val="009642C8"/>
    <w:rsid w:val="0096456C"/>
    <w:rsid w:val="0096666C"/>
    <w:rsid w:val="00966DBC"/>
    <w:rsid w:val="0096757C"/>
    <w:rsid w:val="00970D80"/>
    <w:rsid w:val="00973CAA"/>
    <w:rsid w:val="00975797"/>
    <w:rsid w:val="00980ABF"/>
    <w:rsid w:val="00984F53"/>
    <w:rsid w:val="00987EEA"/>
    <w:rsid w:val="009905F5"/>
    <w:rsid w:val="00991698"/>
    <w:rsid w:val="00991D71"/>
    <w:rsid w:val="00996A41"/>
    <w:rsid w:val="009A046E"/>
    <w:rsid w:val="009A3B5E"/>
    <w:rsid w:val="009A3EBB"/>
    <w:rsid w:val="009A4DCA"/>
    <w:rsid w:val="009B6735"/>
    <w:rsid w:val="009B7745"/>
    <w:rsid w:val="009C026A"/>
    <w:rsid w:val="009C0BBB"/>
    <w:rsid w:val="009C0F0D"/>
    <w:rsid w:val="009C146A"/>
    <w:rsid w:val="009C1F23"/>
    <w:rsid w:val="009C25FF"/>
    <w:rsid w:val="009C3C76"/>
    <w:rsid w:val="009C5E95"/>
    <w:rsid w:val="009C5F3A"/>
    <w:rsid w:val="009D07AC"/>
    <w:rsid w:val="009D362B"/>
    <w:rsid w:val="009D5871"/>
    <w:rsid w:val="009D6873"/>
    <w:rsid w:val="009E00FE"/>
    <w:rsid w:val="009E1436"/>
    <w:rsid w:val="009E222B"/>
    <w:rsid w:val="009E64D6"/>
    <w:rsid w:val="009E6573"/>
    <w:rsid w:val="009F0A2B"/>
    <w:rsid w:val="009F14E9"/>
    <w:rsid w:val="009F299E"/>
    <w:rsid w:val="00A013F0"/>
    <w:rsid w:val="00A016BA"/>
    <w:rsid w:val="00A062E6"/>
    <w:rsid w:val="00A06F64"/>
    <w:rsid w:val="00A119FE"/>
    <w:rsid w:val="00A11BE0"/>
    <w:rsid w:val="00A15364"/>
    <w:rsid w:val="00A15DE6"/>
    <w:rsid w:val="00A17671"/>
    <w:rsid w:val="00A17C07"/>
    <w:rsid w:val="00A21786"/>
    <w:rsid w:val="00A218E1"/>
    <w:rsid w:val="00A22CC0"/>
    <w:rsid w:val="00A24097"/>
    <w:rsid w:val="00A242C9"/>
    <w:rsid w:val="00A26405"/>
    <w:rsid w:val="00A3434A"/>
    <w:rsid w:val="00A349A2"/>
    <w:rsid w:val="00A34B11"/>
    <w:rsid w:val="00A40320"/>
    <w:rsid w:val="00A4276F"/>
    <w:rsid w:val="00A43F9B"/>
    <w:rsid w:val="00A478C5"/>
    <w:rsid w:val="00A510C6"/>
    <w:rsid w:val="00A52771"/>
    <w:rsid w:val="00A53477"/>
    <w:rsid w:val="00A53CF0"/>
    <w:rsid w:val="00A53EF5"/>
    <w:rsid w:val="00A60C47"/>
    <w:rsid w:val="00A644F1"/>
    <w:rsid w:val="00A65088"/>
    <w:rsid w:val="00A70E63"/>
    <w:rsid w:val="00A71B95"/>
    <w:rsid w:val="00A7254A"/>
    <w:rsid w:val="00A727B6"/>
    <w:rsid w:val="00A72AA6"/>
    <w:rsid w:val="00A72BED"/>
    <w:rsid w:val="00A72C07"/>
    <w:rsid w:val="00A73AD6"/>
    <w:rsid w:val="00A745A4"/>
    <w:rsid w:val="00A753C9"/>
    <w:rsid w:val="00A76B18"/>
    <w:rsid w:val="00A77024"/>
    <w:rsid w:val="00A8541A"/>
    <w:rsid w:val="00A8650E"/>
    <w:rsid w:val="00A8783C"/>
    <w:rsid w:val="00A9002B"/>
    <w:rsid w:val="00A90814"/>
    <w:rsid w:val="00A90D32"/>
    <w:rsid w:val="00A91B9C"/>
    <w:rsid w:val="00A94074"/>
    <w:rsid w:val="00A945C0"/>
    <w:rsid w:val="00A94AB7"/>
    <w:rsid w:val="00A95206"/>
    <w:rsid w:val="00A9632B"/>
    <w:rsid w:val="00AA06B9"/>
    <w:rsid w:val="00AA12CA"/>
    <w:rsid w:val="00AA385B"/>
    <w:rsid w:val="00AA44DA"/>
    <w:rsid w:val="00AA69CC"/>
    <w:rsid w:val="00AA6D54"/>
    <w:rsid w:val="00AB06F0"/>
    <w:rsid w:val="00AB103F"/>
    <w:rsid w:val="00AB1504"/>
    <w:rsid w:val="00AB2D80"/>
    <w:rsid w:val="00AB3376"/>
    <w:rsid w:val="00AB387D"/>
    <w:rsid w:val="00AB6736"/>
    <w:rsid w:val="00AB6911"/>
    <w:rsid w:val="00AB7660"/>
    <w:rsid w:val="00AC2131"/>
    <w:rsid w:val="00AC21F1"/>
    <w:rsid w:val="00AC2D83"/>
    <w:rsid w:val="00AC4268"/>
    <w:rsid w:val="00AC541B"/>
    <w:rsid w:val="00AD2154"/>
    <w:rsid w:val="00AD6EAB"/>
    <w:rsid w:val="00AD7116"/>
    <w:rsid w:val="00AE0631"/>
    <w:rsid w:val="00AE5B9E"/>
    <w:rsid w:val="00AE7E5C"/>
    <w:rsid w:val="00AF0B5B"/>
    <w:rsid w:val="00AF14E0"/>
    <w:rsid w:val="00AF4086"/>
    <w:rsid w:val="00AF478E"/>
    <w:rsid w:val="00B011FA"/>
    <w:rsid w:val="00B036D4"/>
    <w:rsid w:val="00B07EAD"/>
    <w:rsid w:val="00B07F76"/>
    <w:rsid w:val="00B1256B"/>
    <w:rsid w:val="00B14483"/>
    <w:rsid w:val="00B14D6C"/>
    <w:rsid w:val="00B14F8E"/>
    <w:rsid w:val="00B1590D"/>
    <w:rsid w:val="00B17499"/>
    <w:rsid w:val="00B2208C"/>
    <w:rsid w:val="00B24B2A"/>
    <w:rsid w:val="00B25643"/>
    <w:rsid w:val="00B25A37"/>
    <w:rsid w:val="00B30305"/>
    <w:rsid w:val="00B313D2"/>
    <w:rsid w:val="00B31DB0"/>
    <w:rsid w:val="00B33ABE"/>
    <w:rsid w:val="00B3483C"/>
    <w:rsid w:val="00B356EC"/>
    <w:rsid w:val="00B357BD"/>
    <w:rsid w:val="00B36B61"/>
    <w:rsid w:val="00B37736"/>
    <w:rsid w:val="00B37ADE"/>
    <w:rsid w:val="00B40579"/>
    <w:rsid w:val="00B455FB"/>
    <w:rsid w:val="00B46C79"/>
    <w:rsid w:val="00B46F43"/>
    <w:rsid w:val="00B501DB"/>
    <w:rsid w:val="00B512D7"/>
    <w:rsid w:val="00B51373"/>
    <w:rsid w:val="00B528F7"/>
    <w:rsid w:val="00B55201"/>
    <w:rsid w:val="00B55988"/>
    <w:rsid w:val="00B60EB8"/>
    <w:rsid w:val="00B60F50"/>
    <w:rsid w:val="00B6584F"/>
    <w:rsid w:val="00B662B7"/>
    <w:rsid w:val="00B67A43"/>
    <w:rsid w:val="00B67DE8"/>
    <w:rsid w:val="00B72453"/>
    <w:rsid w:val="00B72DAE"/>
    <w:rsid w:val="00B7593A"/>
    <w:rsid w:val="00B77659"/>
    <w:rsid w:val="00B8012F"/>
    <w:rsid w:val="00B819F6"/>
    <w:rsid w:val="00B82BBA"/>
    <w:rsid w:val="00B83508"/>
    <w:rsid w:val="00B83F95"/>
    <w:rsid w:val="00B84BEC"/>
    <w:rsid w:val="00B870A8"/>
    <w:rsid w:val="00B87FD3"/>
    <w:rsid w:val="00B925EA"/>
    <w:rsid w:val="00B94E2F"/>
    <w:rsid w:val="00B97520"/>
    <w:rsid w:val="00B976AF"/>
    <w:rsid w:val="00BA0593"/>
    <w:rsid w:val="00BA4F4D"/>
    <w:rsid w:val="00BA5330"/>
    <w:rsid w:val="00BA6DDA"/>
    <w:rsid w:val="00BB2256"/>
    <w:rsid w:val="00BB2419"/>
    <w:rsid w:val="00BB53A9"/>
    <w:rsid w:val="00BB5E5D"/>
    <w:rsid w:val="00BC3573"/>
    <w:rsid w:val="00BC5CD6"/>
    <w:rsid w:val="00BC606C"/>
    <w:rsid w:val="00BC68B0"/>
    <w:rsid w:val="00BC6F1E"/>
    <w:rsid w:val="00BD1058"/>
    <w:rsid w:val="00BD26B6"/>
    <w:rsid w:val="00BD4776"/>
    <w:rsid w:val="00BD6CCC"/>
    <w:rsid w:val="00BE2F47"/>
    <w:rsid w:val="00BE3269"/>
    <w:rsid w:val="00BE72FB"/>
    <w:rsid w:val="00BF20BF"/>
    <w:rsid w:val="00BF25B9"/>
    <w:rsid w:val="00BF377E"/>
    <w:rsid w:val="00BF385B"/>
    <w:rsid w:val="00BF6806"/>
    <w:rsid w:val="00BF7758"/>
    <w:rsid w:val="00C00051"/>
    <w:rsid w:val="00C002F8"/>
    <w:rsid w:val="00C0060E"/>
    <w:rsid w:val="00C01405"/>
    <w:rsid w:val="00C0171B"/>
    <w:rsid w:val="00C02AC5"/>
    <w:rsid w:val="00C02CFC"/>
    <w:rsid w:val="00C04D90"/>
    <w:rsid w:val="00C05B63"/>
    <w:rsid w:val="00C10DC6"/>
    <w:rsid w:val="00C11CA5"/>
    <w:rsid w:val="00C14747"/>
    <w:rsid w:val="00C14CD2"/>
    <w:rsid w:val="00C152B7"/>
    <w:rsid w:val="00C165D9"/>
    <w:rsid w:val="00C1688D"/>
    <w:rsid w:val="00C17013"/>
    <w:rsid w:val="00C173EF"/>
    <w:rsid w:val="00C177F6"/>
    <w:rsid w:val="00C1787B"/>
    <w:rsid w:val="00C20126"/>
    <w:rsid w:val="00C20D6E"/>
    <w:rsid w:val="00C21AC5"/>
    <w:rsid w:val="00C21D9D"/>
    <w:rsid w:val="00C2259F"/>
    <w:rsid w:val="00C23996"/>
    <w:rsid w:val="00C241B0"/>
    <w:rsid w:val="00C26525"/>
    <w:rsid w:val="00C275DD"/>
    <w:rsid w:val="00C30E0D"/>
    <w:rsid w:val="00C32E8D"/>
    <w:rsid w:val="00C335B5"/>
    <w:rsid w:val="00C34AA9"/>
    <w:rsid w:val="00C354CC"/>
    <w:rsid w:val="00C35798"/>
    <w:rsid w:val="00C364D0"/>
    <w:rsid w:val="00C43846"/>
    <w:rsid w:val="00C43EA7"/>
    <w:rsid w:val="00C44601"/>
    <w:rsid w:val="00C4477D"/>
    <w:rsid w:val="00C459DE"/>
    <w:rsid w:val="00C46D3C"/>
    <w:rsid w:val="00C46E23"/>
    <w:rsid w:val="00C476AF"/>
    <w:rsid w:val="00C50F7A"/>
    <w:rsid w:val="00C5166B"/>
    <w:rsid w:val="00C51D94"/>
    <w:rsid w:val="00C53FF0"/>
    <w:rsid w:val="00C56555"/>
    <w:rsid w:val="00C577FA"/>
    <w:rsid w:val="00C610C6"/>
    <w:rsid w:val="00C62976"/>
    <w:rsid w:val="00C62FD8"/>
    <w:rsid w:val="00C63260"/>
    <w:rsid w:val="00C637A3"/>
    <w:rsid w:val="00C6428A"/>
    <w:rsid w:val="00C65757"/>
    <w:rsid w:val="00C65E1D"/>
    <w:rsid w:val="00C71064"/>
    <w:rsid w:val="00C71ADC"/>
    <w:rsid w:val="00C72958"/>
    <w:rsid w:val="00C74929"/>
    <w:rsid w:val="00C80383"/>
    <w:rsid w:val="00C81C61"/>
    <w:rsid w:val="00C81CDF"/>
    <w:rsid w:val="00C846A8"/>
    <w:rsid w:val="00C85A5D"/>
    <w:rsid w:val="00C85DC0"/>
    <w:rsid w:val="00C86389"/>
    <w:rsid w:val="00C87331"/>
    <w:rsid w:val="00C90D13"/>
    <w:rsid w:val="00C917AD"/>
    <w:rsid w:val="00C92CD7"/>
    <w:rsid w:val="00C963A3"/>
    <w:rsid w:val="00CA0A48"/>
    <w:rsid w:val="00CA1D00"/>
    <w:rsid w:val="00CA387C"/>
    <w:rsid w:val="00CA3D1A"/>
    <w:rsid w:val="00CA76C4"/>
    <w:rsid w:val="00CB17DD"/>
    <w:rsid w:val="00CB265B"/>
    <w:rsid w:val="00CB3299"/>
    <w:rsid w:val="00CB35D6"/>
    <w:rsid w:val="00CB4261"/>
    <w:rsid w:val="00CC2376"/>
    <w:rsid w:val="00CC36BF"/>
    <w:rsid w:val="00CC5ACE"/>
    <w:rsid w:val="00CD0A8F"/>
    <w:rsid w:val="00CD1BF7"/>
    <w:rsid w:val="00CD4A8D"/>
    <w:rsid w:val="00CD5511"/>
    <w:rsid w:val="00CD6A6B"/>
    <w:rsid w:val="00CD7490"/>
    <w:rsid w:val="00CE1615"/>
    <w:rsid w:val="00CE1698"/>
    <w:rsid w:val="00CE2A03"/>
    <w:rsid w:val="00CE365F"/>
    <w:rsid w:val="00CE4009"/>
    <w:rsid w:val="00CE5529"/>
    <w:rsid w:val="00CF01EE"/>
    <w:rsid w:val="00CF1A61"/>
    <w:rsid w:val="00CF35B4"/>
    <w:rsid w:val="00CF38F5"/>
    <w:rsid w:val="00CF4506"/>
    <w:rsid w:val="00CF4C4D"/>
    <w:rsid w:val="00CF6E86"/>
    <w:rsid w:val="00D00DEB"/>
    <w:rsid w:val="00D02436"/>
    <w:rsid w:val="00D0415B"/>
    <w:rsid w:val="00D04A61"/>
    <w:rsid w:val="00D05B20"/>
    <w:rsid w:val="00D05BEC"/>
    <w:rsid w:val="00D10F53"/>
    <w:rsid w:val="00D13E2C"/>
    <w:rsid w:val="00D14958"/>
    <w:rsid w:val="00D14C14"/>
    <w:rsid w:val="00D1517E"/>
    <w:rsid w:val="00D24FD0"/>
    <w:rsid w:val="00D25D7E"/>
    <w:rsid w:val="00D265DB"/>
    <w:rsid w:val="00D27348"/>
    <w:rsid w:val="00D27A9C"/>
    <w:rsid w:val="00D30135"/>
    <w:rsid w:val="00D30717"/>
    <w:rsid w:val="00D37470"/>
    <w:rsid w:val="00D4004D"/>
    <w:rsid w:val="00D40234"/>
    <w:rsid w:val="00D423D2"/>
    <w:rsid w:val="00D43039"/>
    <w:rsid w:val="00D43A28"/>
    <w:rsid w:val="00D44B6C"/>
    <w:rsid w:val="00D47E58"/>
    <w:rsid w:val="00D52AEF"/>
    <w:rsid w:val="00D533EB"/>
    <w:rsid w:val="00D573BF"/>
    <w:rsid w:val="00D60253"/>
    <w:rsid w:val="00D6082D"/>
    <w:rsid w:val="00D649AE"/>
    <w:rsid w:val="00D70D27"/>
    <w:rsid w:val="00D7427E"/>
    <w:rsid w:val="00D74334"/>
    <w:rsid w:val="00D77318"/>
    <w:rsid w:val="00D77854"/>
    <w:rsid w:val="00D77977"/>
    <w:rsid w:val="00D82B5B"/>
    <w:rsid w:val="00D82BC7"/>
    <w:rsid w:val="00D83A59"/>
    <w:rsid w:val="00D86A8D"/>
    <w:rsid w:val="00D91712"/>
    <w:rsid w:val="00D9284A"/>
    <w:rsid w:val="00D9288F"/>
    <w:rsid w:val="00D93AFB"/>
    <w:rsid w:val="00D9462C"/>
    <w:rsid w:val="00D94D8F"/>
    <w:rsid w:val="00D957AD"/>
    <w:rsid w:val="00D972E8"/>
    <w:rsid w:val="00DA0211"/>
    <w:rsid w:val="00DA19BD"/>
    <w:rsid w:val="00DA259B"/>
    <w:rsid w:val="00DA32D8"/>
    <w:rsid w:val="00DA34E7"/>
    <w:rsid w:val="00DA4D11"/>
    <w:rsid w:val="00DA5EC5"/>
    <w:rsid w:val="00DA6E0C"/>
    <w:rsid w:val="00DA779F"/>
    <w:rsid w:val="00DB07B3"/>
    <w:rsid w:val="00DB19EC"/>
    <w:rsid w:val="00DB262D"/>
    <w:rsid w:val="00DB4471"/>
    <w:rsid w:val="00DB48DF"/>
    <w:rsid w:val="00DB535B"/>
    <w:rsid w:val="00DB5519"/>
    <w:rsid w:val="00DB6244"/>
    <w:rsid w:val="00DB785D"/>
    <w:rsid w:val="00DB7A5C"/>
    <w:rsid w:val="00DC114D"/>
    <w:rsid w:val="00DC31EA"/>
    <w:rsid w:val="00DC6951"/>
    <w:rsid w:val="00DC6BE1"/>
    <w:rsid w:val="00DC797B"/>
    <w:rsid w:val="00DD3E58"/>
    <w:rsid w:val="00DD5686"/>
    <w:rsid w:val="00DD5E89"/>
    <w:rsid w:val="00DD6896"/>
    <w:rsid w:val="00DE11C7"/>
    <w:rsid w:val="00DE131C"/>
    <w:rsid w:val="00DE152A"/>
    <w:rsid w:val="00DE1893"/>
    <w:rsid w:val="00DE36D6"/>
    <w:rsid w:val="00DE3B68"/>
    <w:rsid w:val="00DE3F5F"/>
    <w:rsid w:val="00DE69C0"/>
    <w:rsid w:val="00DF27C6"/>
    <w:rsid w:val="00DF3916"/>
    <w:rsid w:val="00DF44EE"/>
    <w:rsid w:val="00DF5DD1"/>
    <w:rsid w:val="00DF5F87"/>
    <w:rsid w:val="00DF78DD"/>
    <w:rsid w:val="00E037A7"/>
    <w:rsid w:val="00E04F1F"/>
    <w:rsid w:val="00E0544E"/>
    <w:rsid w:val="00E05C5A"/>
    <w:rsid w:val="00E05E0E"/>
    <w:rsid w:val="00E0664A"/>
    <w:rsid w:val="00E070F1"/>
    <w:rsid w:val="00E10E56"/>
    <w:rsid w:val="00E11929"/>
    <w:rsid w:val="00E121B9"/>
    <w:rsid w:val="00E1259E"/>
    <w:rsid w:val="00E14936"/>
    <w:rsid w:val="00E16ACA"/>
    <w:rsid w:val="00E20C33"/>
    <w:rsid w:val="00E2483D"/>
    <w:rsid w:val="00E248D5"/>
    <w:rsid w:val="00E25262"/>
    <w:rsid w:val="00E315A1"/>
    <w:rsid w:val="00E31879"/>
    <w:rsid w:val="00E3233B"/>
    <w:rsid w:val="00E326F2"/>
    <w:rsid w:val="00E33A54"/>
    <w:rsid w:val="00E34171"/>
    <w:rsid w:val="00E35912"/>
    <w:rsid w:val="00E367B7"/>
    <w:rsid w:val="00E37831"/>
    <w:rsid w:val="00E408E9"/>
    <w:rsid w:val="00E41D75"/>
    <w:rsid w:val="00E422BA"/>
    <w:rsid w:val="00E425C1"/>
    <w:rsid w:val="00E4394B"/>
    <w:rsid w:val="00E44082"/>
    <w:rsid w:val="00E44947"/>
    <w:rsid w:val="00E467C3"/>
    <w:rsid w:val="00E47365"/>
    <w:rsid w:val="00E50C18"/>
    <w:rsid w:val="00E54147"/>
    <w:rsid w:val="00E55E37"/>
    <w:rsid w:val="00E60101"/>
    <w:rsid w:val="00E610D3"/>
    <w:rsid w:val="00E61404"/>
    <w:rsid w:val="00E62808"/>
    <w:rsid w:val="00E62EB5"/>
    <w:rsid w:val="00E65F85"/>
    <w:rsid w:val="00E662C4"/>
    <w:rsid w:val="00E66A58"/>
    <w:rsid w:val="00E66D51"/>
    <w:rsid w:val="00E6748C"/>
    <w:rsid w:val="00E70F4E"/>
    <w:rsid w:val="00E72489"/>
    <w:rsid w:val="00E72CCD"/>
    <w:rsid w:val="00E75091"/>
    <w:rsid w:val="00E7532A"/>
    <w:rsid w:val="00E75720"/>
    <w:rsid w:val="00E77BF1"/>
    <w:rsid w:val="00E801BD"/>
    <w:rsid w:val="00E833DC"/>
    <w:rsid w:val="00E863F3"/>
    <w:rsid w:val="00E86EE2"/>
    <w:rsid w:val="00E91D21"/>
    <w:rsid w:val="00E92FB9"/>
    <w:rsid w:val="00E9433F"/>
    <w:rsid w:val="00E94570"/>
    <w:rsid w:val="00E94C81"/>
    <w:rsid w:val="00E9710E"/>
    <w:rsid w:val="00E97914"/>
    <w:rsid w:val="00EA1B2F"/>
    <w:rsid w:val="00EA3CBB"/>
    <w:rsid w:val="00EA513B"/>
    <w:rsid w:val="00EA6F99"/>
    <w:rsid w:val="00EA7C3F"/>
    <w:rsid w:val="00EB319A"/>
    <w:rsid w:val="00EB43E0"/>
    <w:rsid w:val="00EB4BA6"/>
    <w:rsid w:val="00EB54F6"/>
    <w:rsid w:val="00EB6EC3"/>
    <w:rsid w:val="00EB78EF"/>
    <w:rsid w:val="00EC1C4A"/>
    <w:rsid w:val="00EC23DB"/>
    <w:rsid w:val="00EC30CE"/>
    <w:rsid w:val="00EC467F"/>
    <w:rsid w:val="00EC4B8E"/>
    <w:rsid w:val="00ED25A8"/>
    <w:rsid w:val="00ED3941"/>
    <w:rsid w:val="00ED41D9"/>
    <w:rsid w:val="00ED5092"/>
    <w:rsid w:val="00ED5402"/>
    <w:rsid w:val="00ED5D05"/>
    <w:rsid w:val="00ED625D"/>
    <w:rsid w:val="00EE19B2"/>
    <w:rsid w:val="00EE2CC0"/>
    <w:rsid w:val="00EE3829"/>
    <w:rsid w:val="00EF217B"/>
    <w:rsid w:val="00EF28CA"/>
    <w:rsid w:val="00EF358F"/>
    <w:rsid w:val="00EF4F39"/>
    <w:rsid w:val="00F12063"/>
    <w:rsid w:val="00F125DE"/>
    <w:rsid w:val="00F130CB"/>
    <w:rsid w:val="00F13619"/>
    <w:rsid w:val="00F13777"/>
    <w:rsid w:val="00F14E2E"/>
    <w:rsid w:val="00F15FEF"/>
    <w:rsid w:val="00F176E4"/>
    <w:rsid w:val="00F20A75"/>
    <w:rsid w:val="00F229ED"/>
    <w:rsid w:val="00F245D6"/>
    <w:rsid w:val="00F2468F"/>
    <w:rsid w:val="00F247B8"/>
    <w:rsid w:val="00F253CB"/>
    <w:rsid w:val="00F26950"/>
    <w:rsid w:val="00F27B81"/>
    <w:rsid w:val="00F307CE"/>
    <w:rsid w:val="00F30C82"/>
    <w:rsid w:val="00F315DF"/>
    <w:rsid w:val="00F3250E"/>
    <w:rsid w:val="00F327BC"/>
    <w:rsid w:val="00F3313F"/>
    <w:rsid w:val="00F3369D"/>
    <w:rsid w:val="00F354EA"/>
    <w:rsid w:val="00F36040"/>
    <w:rsid w:val="00F3606C"/>
    <w:rsid w:val="00F47284"/>
    <w:rsid w:val="00F476DB"/>
    <w:rsid w:val="00F47756"/>
    <w:rsid w:val="00F5177D"/>
    <w:rsid w:val="00F53F46"/>
    <w:rsid w:val="00F564C2"/>
    <w:rsid w:val="00F568BE"/>
    <w:rsid w:val="00F60B14"/>
    <w:rsid w:val="00F60DF0"/>
    <w:rsid w:val="00F638B0"/>
    <w:rsid w:val="00F63DDA"/>
    <w:rsid w:val="00F65A42"/>
    <w:rsid w:val="00F665AE"/>
    <w:rsid w:val="00F70D65"/>
    <w:rsid w:val="00F72090"/>
    <w:rsid w:val="00F743B8"/>
    <w:rsid w:val="00F8069D"/>
    <w:rsid w:val="00F80766"/>
    <w:rsid w:val="00F83D35"/>
    <w:rsid w:val="00F8557E"/>
    <w:rsid w:val="00F85948"/>
    <w:rsid w:val="00F8645D"/>
    <w:rsid w:val="00F9005D"/>
    <w:rsid w:val="00F91741"/>
    <w:rsid w:val="00F91D99"/>
    <w:rsid w:val="00F94786"/>
    <w:rsid w:val="00F9685D"/>
    <w:rsid w:val="00FA047E"/>
    <w:rsid w:val="00FA1560"/>
    <w:rsid w:val="00FA33DA"/>
    <w:rsid w:val="00FA37D0"/>
    <w:rsid w:val="00FA4A6A"/>
    <w:rsid w:val="00FA6B8F"/>
    <w:rsid w:val="00FA6FBF"/>
    <w:rsid w:val="00FB126B"/>
    <w:rsid w:val="00FB2E91"/>
    <w:rsid w:val="00FB49E7"/>
    <w:rsid w:val="00FB6829"/>
    <w:rsid w:val="00FB714D"/>
    <w:rsid w:val="00FC2367"/>
    <w:rsid w:val="00FC29BF"/>
    <w:rsid w:val="00FC3E72"/>
    <w:rsid w:val="00FC4FEE"/>
    <w:rsid w:val="00FC6546"/>
    <w:rsid w:val="00FD0E07"/>
    <w:rsid w:val="00FD2253"/>
    <w:rsid w:val="00FD37D7"/>
    <w:rsid w:val="00FD475A"/>
    <w:rsid w:val="00FD70E2"/>
    <w:rsid w:val="00FD7C66"/>
    <w:rsid w:val="00FE0B59"/>
    <w:rsid w:val="00FE1838"/>
    <w:rsid w:val="00FE1942"/>
    <w:rsid w:val="00FE22B9"/>
    <w:rsid w:val="00FE2BA8"/>
    <w:rsid w:val="00FE4D22"/>
    <w:rsid w:val="00FE4D2B"/>
    <w:rsid w:val="00FE6657"/>
    <w:rsid w:val="00FF1CEB"/>
    <w:rsid w:val="00FF28D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AE91F"/>
  <w15:chartTrackingRefBased/>
  <w15:docId w15:val="{CA45828E-9E12-45FC-B48C-7AEF9AF0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Ttulo3">
    <w:name w:val="heading 3"/>
    <w:basedOn w:val="Standarduser"/>
    <w:next w:val="Textbodyuser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  <w:shd w:val="clear" w:color="auto" w:fill="FFFFFF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eastAsia="Times New Roman"/>
      <w:lang w:eastAsia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cs="Verdana-BoldItalic"/>
      <w:b/>
      <w:bCs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Verdana-BoldItalic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eastAsia="Times New Roman"/>
      <w:shd w:val="clear" w:color="auto" w:fil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  <w:bCs/>
      <w:iCs/>
      <w:sz w:val="20"/>
      <w:szCs w:val="20"/>
      <w:lang w:val="en-US" w:eastAsia="zh-TW" w:bidi="he-I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cs="Verdana-BoldItalic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Times New Roman" w:hAnsi="Calibri" w:cs="Times New Roman"/>
      <w:lang w:bidi="es-E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Verdana-Italic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Verdana-Italic"/>
      <w:b/>
      <w:bCs/>
      <w:i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shd w:val="clear" w:color="auto" w:fill="00CCCC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  <w:shd w:val="clear" w:color="auto" w:fill="auto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Verdana-Italic"/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  <w:rPr>
      <w:rFonts w:ascii="Courier New" w:eastAsia="Courier New" w:hAnsi="Courier New" w:cs="Courier New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6z0">
    <w:name w:val="WW8Num36z0"/>
    <w:rPr>
      <w:rFonts w:ascii="Verdana" w:eastAsia="Times New Roman" w:hAnsi="Verdana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Calibri" w:hAnsi="Symbol" w:cs="Symbol"/>
      <w:sz w:val="18"/>
      <w:szCs w:val="18"/>
      <w:lang w:bidi="ar-SA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eastAsia="Symbol" w:hAnsi="Symbol" w:cs="Verdan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Calibri" w:hAnsi="Calibri" w:cs="Symbol"/>
      <w:shd w:val="clear" w:color="auto" w:fill="auto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eastAsia="Times New Roman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Symbol" w:eastAsia="Symbol" w:hAnsi="Symbol" w:cs="Symbol"/>
      <w:shd w:val="clear" w:color="auto" w:fill="FFFFFF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  <w:kern w:val="1"/>
      <w:sz w:val="20"/>
      <w:szCs w:val="20"/>
      <w:shd w:val="clear" w:color="auto" w:fill="FFFF00"/>
      <w:lang w:eastAsia="es-E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Fuentedeprrafopredeter3">
    <w:name w:val="Fuente de párrafo predeter.3"/>
  </w:style>
  <w:style w:type="character" w:customStyle="1" w:styleId="WW8Num4z3">
    <w:name w:val="WW8Num4z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uentedeprrafopredeter2">
    <w:name w:val="Fuente de párrafo predeter.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1"/>
    <w:uiPriority w:val="99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SinespaciadoCar">
    <w:name w:val="Sin espaciado Car"/>
    <w:uiPriority w:val="1"/>
    <w:rPr>
      <w:rFonts w:eastAsia="Times New Roman"/>
      <w:sz w:val="22"/>
      <w:szCs w:val="22"/>
      <w:lang w:val="es-ES" w:bidi="ar-SA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  <w:lang w:eastAsia="zh-CN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pple-converted-space">
    <w:name w:val="apple-converted-space"/>
    <w:basedOn w:val="Fuentedeprrafopredeter3"/>
  </w:style>
  <w:style w:type="character" w:styleId="nfasis">
    <w:name w:val="Emphasis"/>
    <w:uiPriority w:val="20"/>
    <w:qFormat/>
    <w:rPr>
      <w:i/>
      <w:iCs/>
    </w:rPr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cionar">
    <w:name w:val="Mention"/>
    <w:rPr>
      <w:color w:val="2B579A"/>
      <w:shd w:val="clear" w:color="auto" w:fill="E6E6E6"/>
    </w:rPr>
  </w:style>
  <w:style w:type="character" w:customStyle="1" w:styleId="StrongEmphasis">
    <w:name w:val="Strong Emphasis"/>
    <w:rPr>
      <w:b/>
      <w:bCs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Ttulo2Car">
    <w:name w:val="Título 2 Car"/>
    <w:rPr>
      <w:rFonts w:ascii="Calibri Light" w:eastAsia="Times New Roman" w:hAnsi="Calibri Light" w:cs="Mangal"/>
      <w:color w:val="2F5496"/>
      <w:sz w:val="26"/>
      <w:szCs w:val="23"/>
    </w:rPr>
  </w:style>
  <w:style w:type="character" w:styleId="Mencinsinresolver">
    <w:name w:val="Unresolved Mention"/>
    <w:rPr>
      <w:color w:val="808080"/>
      <w:shd w:val="clear" w:color="auto" w:fill="E6E6E6"/>
    </w:rPr>
  </w:style>
  <w:style w:type="character" w:customStyle="1" w:styleId="TextocomentarioCar">
    <w:name w:val="Texto comentario Car"/>
    <w:uiPriority w:val="99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styleId="Hipervnculo">
    <w:name w:val="Hyperlink"/>
    <w:uiPriority w:val="99"/>
    <w:rPr>
      <w:color w:val="0563C1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</w:rPr>
  </w:style>
  <w:style w:type="paragraph" w:customStyle="1" w:styleId="Encabezado2">
    <w:name w:val="Encabezado2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">
    <w:name w:val="Epígrafe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1">
    <w:name w:val="Epígrafe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styleId="Encabezado">
    <w:name w:val="header"/>
    <w:basedOn w:val="Standard"/>
    <w:uiPriority w:val="99"/>
    <w:rPr>
      <w:rFonts w:cs="Mangal"/>
      <w:szCs w:val="21"/>
    </w:rPr>
  </w:style>
  <w:style w:type="paragraph" w:styleId="Piedepgina">
    <w:name w:val="footer"/>
    <w:basedOn w:val="Standard"/>
    <w:uiPriority w:val="99"/>
    <w:rPr>
      <w:rFonts w:cs="Mangal"/>
      <w:szCs w:val="21"/>
    </w:rPr>
  </w:style>
  <w:style w:type="paragraph" w:styleId="Prrafodelista">
    <w:name w:val="List Paragraph"/>
    <w:basedOn w:val="Standarduser"/>
    <w:uiPriority w:val="34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styleId="Textodeglobo">
    <w:name w:val="Balloon Text"/>
    <w:basedOn w:val="Standarduser"/>
    <w:pPr>
      <w:spacing w:after="0" w:line="240" w:lineRule="auto"/>
    </w:pPr>
    <w:rPr>
      <w:rFonts w:ascii="Tahoma" w:eastAsia="Tahoma" w:hAnsi="Tahoma" w:cs="Times New Roman"/>
      <w:sz w:val="16"/>
      <w:szCs w:val="16"/>
    </w:rPr>
  </w:style>
  <w:style w:type="paragraph" w:styleId="Revisin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eruseruseruser">
    <w:name w:val="Header (user) (user) (user)"/>
    <w:basedOn w:val="Standarduseruseruser"/>
  </w:style>
  <w:style w:type="paragraph" w:customStyle="1" w:styleId="Textbodyuseruser">
    <w:name w:val="Text body (user) (user)"/>
    <w:basedOn w:val="Standarduseruser"/>
    <w:pPr>
      <w:spacing w:after="120"/>
    </w:pPr>
    <w:rPr>
      <w:rFonts w:cs="Times New Roman"/>
    </w:rPr>
  </w:style>
  <w:style w:type="paragraph" w:customStyle="1" w:styleId="Textbodyuseruseruser">
    <w:name w:val="Text body (user) (user) (user)"/>
    <w:basedOn w:val="Standarduseruseruser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47">
    <w:name w:val="WW8Num47"/>
    <w:basedOn w:val="Sinlista"/>
    <w:rsid w:val="00F70D65"/>
    <w:pPr>
      <w:numPr>
        <w:numId w:val="7"/>
      </w:numPr>
    </w:pPr>
  </w:style>
  <w:style w:type="numbering" w:customStyle="1" w:styleId="WW8Num2">
    <w:name w:val="WW8Num2"/>
    <w:basedOn w:val="Sinlista"/>
    <w:rsid w:val="0036703E"/>
    <w:pPr>
      <w:numPr>
        <w:numId w:val="4"/>
      </w:numPr>
    </w:pPr>
  </w:style>
  <w:style w:type="character" w:styleId="Refdecomentario">
    <w:name w:val="annotation reference"/>
    <w:uiPriority w:val="99"/>
    <w:semiHidden/>
    <w:unhideWhenUsed/>
    <w:rsid w:val="000776AA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sid w:val="000776AA"/>
    <w:rPr>
      <w:rFonts w:cs="Mangal"/>
      <w:sz w:val="20"/>
      <w:szCs w:val="18"/>
      <w:lang w:val="x-none"/>
    </w:rPr>
  </w:style>
  <w:style w:type="character" w:customStyle="1" w:styleId="TextocomentarioCar1">
    <w:name w:val="Texto comentario Car1"/>
    <w:link w:val="Textocomentario"/>
    <w:uiPriority w:val="99"/>
    <w:rsid w:val="000776AA"/>
    <w:rPr>
      <w:rFonts w:eastAsia="Droid Sans" w:cs="Mangal"/>
      <w:kern w:val="1"/>
      <w:szCs w:val="18"/>
      <w:lang w:eastAsia="zh-CN" w:bidi="hi-IN"/>
    </w:rPr>
  </w:style>
  <w:style w:type="character" w:styleId="Textoennegrita">
    <w:name w:val="Strong"/>
    <w:uiPriority w:val="22"/>
    <w:qFormat/>
    <w:rsid w:val="001626EF"/>
    <w:rPr>
      <w:b/>
      <w:bCs/>
    </w:rPr>
  </w:style>
  <w:style w:type="paragraph" w:customStyle="1" w:styleId="standard0">
    <w:name w:val="standard"/>
    <w:basedOn w:val="Normal"/>
    <w:rsid w:val="00B6584F"/>
    <w:pPr>
      <w:widowControl/>
      <w:suppressAutoHyphens w:val="0"/>
      <w:textAlignment w:val="auto"/>
    </w:pPr>
    <w:rPr>
      <w:rFonts w:eastAsia="Calibri" w:cs="Times New Roman"/>
      <w:kern w:val="0"/>
      <w:lang w:eastAsia="es-ES" w:bidi="ar-SA"/>
    </w:rPr>
  </w:style>
  <w:style w:type="paragraph" w:customStyle="1" w:styleId="TtuloAvante">
    <w:name w:val="Título Avante."/>
    <w:basedOn w:val="Normal"/>
    <w:rsid w:val="00EF4F39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bidi="ar-SA"/>
    </w:rPr>
  </w:style>
  <w:style w:type="character" w:styleId="Hipervnculovisitado">
    <w:name w:val="FollowedHyperlink"/>
    <w:uiPriority w:val="99"/>
    <w:semiHidden/>
    <w:unhideWhenUsed/>
    <w:rsid w:val="00445F33"/>
    <w:rPr>
      <w:color w:val="954F72"/>
      <w:u w:val="single"/>
    </w:rPr>
  </w:style>
  <w:style w:type="character" w:customStyle="1" w:styleId="Ninguno">
    <w:name w:val="Ninguno"/>
    <w:rsid w:val="0088758A"/>
  </w:style>
  <w:style w:type="paragraph" w:customStyle="1" w:styleId="Cuerpo">
    <w:name w:val="Cuerpo"/>
    <w:rsid w:val="0088758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88758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88758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</w:rPr>
  </w:style>
  <w:style w:type="numbering" w:customStyle="1" w:styleId="Estiloimportado2">
    <w:name w:val="Estilo importado 2"/>
    <w:rsid w:val="0088758A"/>
    <w:pPr>
      <w:numPr>
        <w:numId w:val="5"/>
      </w:numPr>
    </w:pPr>
  </w:style>
  <w:style w:type="character" w:customStyle="1" w:styleId="fluidplugincopy">
    <w:name w:val="fluidplugincopy"/>
    <w:basedOn w:val="Fuentedeprrafopredeter"/>
    <w:rsid w:val="00256114"/>
  </w:style>
  <w:style w:type="table" w:styleId="Tablaconcuadrcula">
    <w:name w:val="Table Grid"/>
    <w:basedOn w:val="Tablanormal"/>
    <w:uiPriority w:val="39"/>
    <w:rsid w:val="009B67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F5CB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tecciondedatos@extremaduraavante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7" ma:contentTypeDescription="Crear nuevo documento." ma:contentTypeScope="" ma:versionID="aee89ce0d1858da131d26527daefd9fa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dc26f59ef46c5639a938f986fef92d58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63FEDD-E65C-4DBF-B3DA-6D0E2A4DB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C27172-5473-45F4-B2CF-8ED8E06C910B}"/>
</file>

<file path=customXml/itemProps3.xml><?xml version="1.0" encoding="utf-8"?>
<ds:datastoreItem xmlns:ds="http://schemas.openxmlformats.org/officeDocument/2006/customXml" ds:itemID="{EB9CB787-4EE3-4076-820C-08F48FF5D0D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348656-D02A-43A1-9656-F9205F7CB2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424B72-ECE6-4724-825B-3612896363BF}">
  <ds:schemaRefs>
    <ds:schemaRef ds:uri="http://schemas.microsoft.com/office/2006/documentManagement/types"/>
    <ds:schemaRef ds:uri="df3f7e40-c4a5-4eeb-8afe-79cfb0e346db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9c550059-9689-4a2a-bdad-ee83db936e1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616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Links>
    <vt:vector size="42" baseType="variant">
      <vt:variant>
        <vt:i4>655400</vt:i4>
      </vt:variant>
      <vt:variant>
        <vt:i4>306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267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144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1900552</vt:i4>
      </vt:variant>
      <vt:variant>
        <vt:i4>9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8192113</vt:i4>
      </vt:variant>
      <vt:variant>
        <vt:i4>6</vt:i4>
      </vt:variant>
      <vt:variant>
        <vt:i4>0</vt:i4>
      </vt:variant>
      <vt:variant>
        <vt:i4>5</vt:i4>
      </vt:variant>
      <vt:variant>
        <vt:lpwstr>http://doe.juntaex.es/</vt:lpwstr>
      </vt:variant>
      <vt:variant>
        <vt:lpwstr/>
      </vt:variant>
      <vt:variant>
        <vt:i4>1900552</vt:i4>
      </vt:variant>
      <vt:variant>
        <vt:i4>3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https://www.sialchina.com/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Sara Merino Ruiz</cp:lastModifiedBy>
  <cp:revision>16</cp:revision>
  <cp:lastPrinted>2024-02-28T16:51:00Z</cp:lastPrinted>
  <dcterms:created xsi:type="dcterms:W3CDTF">2024-02-29T11:16:00Z</dcterms:created>
  <dcterms:modified xsi:type="dcterms:W3CDTF">2024-05-24T07:10:00Z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Ciro Del Grasso</vt:lpwstr>
  </property>
  <property fmtid="{D5CDD505-2E9C-101B-9397-08002B2CF9AE}" pid="3" name="Order">
    <vt:lpwstr>388000.000000000</vt:lpwstr>
  </property>
  <property fmtid="{D5CDD505-2E9C-101B-9397-08002B2CF9AE}" pid="4" name="display_urn:schemas-microsoft-com:office:office#Author">
    <vt:lpwstr>Ciro Del Grasso</vt:lpwstr>
  </property>
  <property fmtid="{D5CDD505-2E9C-101B-9397-08002B2CF9AE}" pid="5" name="MSIP_Label_44c77704-a286-4d14-ad87-d7e4b5cbaf3f_Enabled">
    <vt:lpwstr>true</vt:lpwstr>
  </property>
  <property fmtid="{D5CDD505-2E9C-101B-9397-08002B2CF9AE}" pid="6" name="MSIP_Label_44c77704-a286-4d14-ad87-d7e4b5cbaf3f_SetDate">
    <vt:lpwstr>2022-11-25T13:36:50Z</vt:lpwstr>
  </property>
  <property fmtid="{D5CDD505-2E9C-101B-9397-08002B2CF9AE}" pid="7" name="MSIP_Label_44c77704-a286-4d14-ad87-d7e4b5cbaf3f_Method">
    <vt:lpwstr>Standard</vt:lpwstr>
  </property>
  <property fmtid="{D5CDD505-2E9C-101B-9397-08002B2CF9AE}" pid="8" name="MSIP_Label_44c77704-a286-4d14-ad87-d7e4b5cbaf3f_Name">
    <vt:lpwstr>defa4170-0d19-0005-0004-bc88714345d2</vt:lpwstr>
  </property>
  <property fmtid="{D5CDD505-2E9C-101B-9397-08002B2CF9AE}" pid="9" name="MSIP_Label_44c77704-a286-4d14-ad87-d7e4b5cbaf3f_SiteId">
    <vt:lpwstr>19ebf49d-8724-4663-a828-0523185eabd8</vt:lpwstr>
  </property>
  <property fmtid="{D5CDD505-2E9C-101B-9397-08002B2CF9AE}" pid="10" name="MSIP_Label_44c77704-a286-4d14-ad87-d7e4b5cbaf3f_ActionId">
    <vt:lpwstr>ee32fbaa-2a81-4229-acdd-64ce2fb525f7</vt:lpwstr>
  </property>
  <property fmtid="{D5CDD505-2E9C-101B-9397-08002B2CF9AE}" pid="11" name="MSIP_Label_44c77704-a286-4d14-ad87-d7e4b5cbaf3f_ContentBits">
    <vt:lpwstr>0</vt:lpwstr>
  </property>
  <property fmtid="{D5CDD505-2E9C-101B-9397-08002B2CF9AE}" pid="12" name="MediaServiceImageTags">
    <vt:lpwstr/>
  </property>
  <property fmtid="{D5CDD505-2E9C-101B-9397-08002B2CF9AE}" pid="13" name="ContentTypeId">
    <vt:lpwstr>0x01010079FEBA353A822548A923C2C62CFC057E</vt:lpwstr>
  </property>
  <property fmtid="{D5CDD505-2E9C-101B-9397-08002B2CF9AE}" pid="14" name="GrammarlyDocumentId">
    <vt:lpwstr>e5409212ac9fbed9953d08a6420661b129cf9e6be8b5ef93d84aa7576a7851b8</vt:lpwstr>
  </property>
</Properties>
</file>